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8BF15E" w14:textId="4686FAB1" w:rsidR="007146A9" w:rsidRDefault="007146A9" w:rsidP="00714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jc w:val="center"/>
        <w:rPr>
          <w:rFonts w:ascii="Arial" w:hAnsi="Arial" w:cs="Arial"/>
          <w:b/>
          <w:color w:val="FFFFFF"/>
        </w:rPr>
      </w:pPr>
      <w:bookmarkStart w:id="0" w:name="_Toc40872342"/>
      <w:bookmarkStart w:id="1" w:name="_Hlk167697974"/>
      <w:bookmarkStart w:id="2" w:name="_Hlk167697913"/>
      <w:r>
        <w:rPr>
          <w:rFonts w:ascii="Arial" w:hAnsi="Arial" w:cs="Arial"/>
          <w:b/>
          <w:color w:val="FFFFFF"/>
        </w:rPr>
        <w:t xml:space="preserve">PRIJAVNI OBRAZEC </w:t>
      </w:r>
    </w:p>
    <w:p w14:paraId="434C35D0" w14:textId="0B6673D6" w:rsidR="00204BB9" w:rsidRDefault="00204BB9" w:rsidP="00714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za sofinanciranje programov društev</w:t>
      </w:r>
    </w:p>
    <w:p w14:paraId="747695CE" w14:textId="453E212A" w:rsidR="00204BB9" w:rsidRPr="00EE46C4" w:rsidRDefault="00204BB9" w:rsidP="00714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na področju turizma v Občini Laško za leto 2024</w:t>
      </w:r>
    </w:p>
    <w:bookmarkEnd w:id="0"/>
    <w:p w14:paraId="446A494B" w14:textId="51BBEDC6" w:rsidR="007838F1" w:rsidRDefault="007838F1">
      <w:pPr>
        <w:pStyle w:val="Telobesedila21"/>
        <w:rPr>
          <w:rFonts w:ascii="Arial" w:hAnsi="Arial" w:cs="Arial"/>
          <w:b/>
          <w:sz w:val="22"/>
          <w:szCs w:val="22"/>
        </w:rPr>
      </w:pPr>
    </w:p>
    <w:p w14:paraId="319D9F25" w14:textId="77777777" w:rsidR="00482A38" w:rsidRDefault="00482A38">
      <w:pPr>
        <w:pStyle w:val="Telobesedila21"/>
        <w:rPr>
          <w:rFonts w:ascii="Arial" w:hAnsi="Arial" w:cs="Arial"/>
          <w:b/>
          <w:sz w:val="22"/>
          <w:szCs w:val="22"/>
        </w:rPr>
      </w:pPr>
    </w:p>
    <w:p w14:paraId="66A0F3E2" w14:textId="02FF4ED0" w:rsidR="007146A9" w:rsidRPr="007146A9" w:rsidRDefault="007146A9" w:rsidP="00F26904">
      <w:pPr>
        <w:widowControl/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9CC2E5"/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146A9">
        <w:rPr>
          <w:rFonts w:ascii="Arial" w:hAnsi="Arial" w:cs="Arial"/>
          <w:b/>
          <w:sz w:val="22"/>
          <w:szCs w:val="22"/>
        </w:rPr>
        <w:t>OSNOVNI PODATKI O TURISTIČNEM DRUŠTVU</w:t>
      </w:r>
    </w:p>
    <w:p w14:paraId="49FDA95E" w14:textId="77777777" w:rsidR="007146A9" w:rsidRPr="00E37B75" w:rsidRDefault="007146A9">
      <w:pPr>
        <w:pStyle w:val="Telobesedila21"/>
        <w:rPr>
          <w:rFonts w:ascii="Arial" w:hAnsi="Arial" w:cs="Arial"/>
          <w:b/>
          <w:sz w:val="22"/>
          <w:szCs w:val="22"/>
        </w:rPr>
      </w:pPr>
    </w:p>
    <w:p w14:paraId="2F308B88" w14:textId="77777777" w:rsidR="00166708" w:rsidRPr="00E37B75" w:rsidRDefault="00166708">
      <w:pPr>
        <w:rPr>
          <w:rFonts w:ascii="Arial" w:hAnsi="Arial" w:cs="Arial"/>
          <w:sz w:val="22"/>
          <w:szCs w:val="22"/>
        </w:rPr>
      </w:pPr>
    </w:p>
    <w:tbl>
      <w:tblPr>
        <w:tblW w:w="9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8889"/>
      </w:tblGrid>
      <w:tr w:rsidR="00DF605D" w:rsidRPr="00E37B75" w14:paraId="786E9BB5" w14:textId="77777777" w:rsidTr="00C34F13">
        <w:trPr>
          <w:trHeight w:val="44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8AB" w14:textId="77777777" w:rsidR="00A55E50" w:rsidRPr="00E37B75" w:rsidRDefault="00A55E50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745" w14:textId="77777777" w:rsidR="00A55E50" w:rsidRPr="00E37B75" w:rsidRDefault="00A55E50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Naziv:  </w:t>
            </w:r>
          </w:p>
        </w:tc>
      </w:tr>
      <w:tr w:rsidR="00DF605D" w:rsidRPr="00E37B75" w14:paraId="6B53C241" w14:textId="77777777" w:rsidTr="00C34F13">
        <w:trPr>
          <w:trHeight w:val="44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285" w14:textId="77777777" w:rsidR="00A55E50" w:rsidRPr="00E37B75" w:rsidRDefault="00A55E50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438" w14:textId="77777777" w:rsidR="00A55E50" w:rsidRPr="00E37B75" w:rsidRDefault="00A55E50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Naslov: </w:t>
            </w:r>
          </w:p>
        </w:tc>
      </w:tr>
      <w:tr w:rsidR="00DF605D" w:rsidRPr="00E37B75" w14:paraId="2290EE98" w14:textId="77777777" w:rsidTr="00C34F13">
        <w:trPr>
          <w:trHeight w:val="44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69F" w14:textId="77777777" w:rsidR="00A55E50" w:rsidRPr="00E37B75" w:rsidRDefault="00A55E50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0BE" w14:textId="77777777" w:rsidR="00A55E50" w:rsidRPr="00E37B75" w:rsidRDefault="00A55E50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Matična številka: </w:t>
            </w:r>
          </w:p>
        </w:tc>
      </w:tr>
      <w:tr w:rsidR="00DF605D" w:rsidRPr="00E37B75" w14:paraId="0CE7C65D" w14:textId="77777777" w:rsidTr="00C34F13">
        <w:trPr>
          <w:trHeight w:val="44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0154" w14:textId="77777777" w:rsidR="00A55E50" w:rsidRPr="00E37B75" w:rsidRDefault="00A55E50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D19F" w14:textId="77777777" w:rsidR="00A55E50" w:rsidRPr="00E37B75" w:rsidRDefault="00A55E50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Davčna številka: </w:t>
            </w:r>
          </w:p>
        </w:tc>
      </w:tr>
      <w:tr w:rsidR="00DF605D" w:rsidRPr="00E37B75" w14:paraId="20C6F0EB" w14:textId="77777777" w:rsidTr="00C34F13">
        <w:trPr>
          <w:trHeight w:val="44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C2B" w14:textId="77777777" w:rsidR="00A55E50" w:rsidRPr="00E37B75" w:rsidRDefault="00A55E50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1CE" w14:textId="77777777" w:rsidR="00A55E50" w:rsidRPr="00E37B75" w:rsidRDefault="00A55E50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Elektronski naslov: </w:t>
            </w:r>
          </w:p>
        </w:tc>
      </w:tr>
      <w:tr w:rsidR="00C34F13" w:rsidRPr="00E37B75" w14:paraId="35CCDE65" w14:textId="77777777" w:rsidTr="00C34F13">
        <w:trPr>
          <w:trHeight w:val="441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C20" w14:textId="77777777" w:rsidR="00C34F13" w:rsidRPr="00E37B75" w:rsidRDefault="00C34F13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64E" w14:textId="77777777" w:rsidR="00C34F13" w:rsidRPr="00E37B75" w:rsidRDefault="00C34F13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Ime in priimek zakonitega zastopnika:  </w:t>
            </w:r>
          </w:p>
        </w:tc>
      </w:tr>
      <w:tr w:rsidR="00C34F13" w:rsidRPr="00E37B75" w14:paraId="46E59D4F" w14:textId="77777777" w:rsidTr="00C34F13">
        <w:trPr>
          <w:trHeight w:val="441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9D4A" w14:textId="77777777" w:rsidR="00C34F13" w:rsidRPr="00E37B75" w:rsidRDefault="00C34F13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D622" w14:textId="1F5C15D5" w:rsidR="00C34F13" w:rsidRPr="00E37B75" w:rsidRDefault="00C34F13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Telefon</w:t>
            </w:r>
            <w:r w:rsidR="00546769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in elektronski naslov</w:t>
            </w: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:</w:t>
            </w:r>
          </w:p>
        </w:tc>
      </w:tr>
      <w:tr w:rsidR="00C34F13" w:rsidRPr="00E37B75" w14:paraId="6F940188" w14:textId="77777777" w:rsidTr="00C34F13">
        <w:trPr>
          <w:trHeight w:val="441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A0F" w14:textId="77777777" w:rsidR="00C34F13" w:rsidRPr="00E37B75" w:rsidRDefault="00C34F13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3E6" w14:textId="77777777" w:rsidR="00C34F13" w:rsidRPr="00E37B75" w:rsidRDefault="00C34F13" w:rsidP="00BD1B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Ime in priimek kontaktne osebe za zadeve javnega razpisa:</w:t>
            </w:r>
          </w:p>
        </w:tc>
      </w:tr>
      <w:tr w:rsidR="00C34F13" w:rsidRPr="00E37B75" w14:paraId="16068013" w14:textId="77777777" w:rsidTr="00E65AB7">
        <w:trPr>
          <w:trHeight w:val="441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CAA" w14:textId="77777777" w:rsidR="00C34F13" w:rsidRPr="00E37B75" w:rsidRDefault="00C34F13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7BC9" w14:textId="3B78D9CB" w:rsidR="00C34F13" w:rsidRPr="00E37B75" w:rsidRDefault="00C34F13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Telefon</w:t>
            </w:r>
            <w:r w:rsidR="00546769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in elektronski naslov</w:t>
            </w: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: </w:t>
            </w:r>
          </w:p>
        </w:tc>
      </w:tr>
      <w:tr w:rsidR="00DF605D" w:rsidRPr="00E37B75" w14:paraId="4A7C073A" w14:textId="77777777" w:rsidTr="00C34F13">
        <w:trPr>
          <w:trHeight w:val="44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945" w14:textId="77777777" w:rsidR="00A55E50" w:rsidRPr="00E37B75" w:rsidRDefault="00C34F13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20AA" w14:textId="77777777" w:rsidR="00A55E50" w:rsidRPr="00E37B75" w:rsidRDefault="00A55E50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Številka TRR:  </w:t>
            </w:r>
          </w:p>
        </w:tc>
      </w:tr>
      <w:tr w:rsidR="00DF605D" w:rsidRPr="00E37B75" w14:paraId="741D9AB6" w14:textId="77777777" w:rsidTr="00C34F13">
        <w:trPr>
          <w:trHeight w:val="44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460" w14:textId="77777777" w:rsidR="00A55E50" w:rsidRPr="00E37B75" w:rsidRDefault="00A55E50" w:rsidP="00A55E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45B" w14:textId="77777777" w:rsidR="00A55E50" w:rsidRPr="00E37B75" w:rsidRDefault="00A55E50" w:rsidP="00A55E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E37B7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Transakcijski račun odprt pri banki: </w:t>
            </w:r>
          </w:p>
        </w:tc>
      </w:tr>
    </w:tbl>
    <w:p w14:paraId="2EC52870" w14:textId="77777777" w:rsidR="00166708" w:rsidRPr="00E37B75" w:rsidRDefault="0016670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CAD0EF4" w14:textId="77777777" w:rsidR="00BD1B83" w:rsidRPr="00E37B75" w:rsidRDefault="00BD1B83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F07CDF" w14:textId="4ED55E37" w:rsidR="007146A9" w:rsidRPr="007146A9" w:rsidRDefault="007146A9" w:rsidP="00F26904">
      <w:pPr>
        <w:widowControl/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9CC2E5"/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146A9">
        <w:rPr>
          <w:rFonts w:ascii="Arial" w:hAnsi="Arial" w:cs="Arial"/>
          <w:b/>
          <w:sz w:val="22"/>
          <w:szCs w:val="22"/>
        </w:rPr>
        <w:t>PODATKI O ČLANSTVU V LETU 2024</w:t>
      </w:r>
    </w:p>
    <w:p w14:paraId="76237E4E" w14:textId="77777777" w:rsidR="00166708" w:rsidRPr="00E37B75" w:rsidRDefault="00166708">
      <w:pPr>
        <w:rPr>
          <w:rFonts w:ascii="Arial" w:hAnsi="Arial" w:cs="Arial"/>
          <w:sz w:val="22"/>
          <w:szCs w:val="22"/>
        </w:rPr>
      </w:pPr>
    </w:p>
    <w:tbl>
      <w:tblPr>
        <w:tblW w:w="1001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7298"/>
      </w:tblGrid>
      <w:tr w:rsidR="007146A9" w:rsidRPr="00D13D1C" w14:paraId="7F13C66E" w14:textId="77777777" w:rsidTr="007146A9">
        <w:trPr>
          <w:trHeight w:val="315"/>
        </w:trPr>
        <w:tc>
          <w:tcPr>
            <w:tcW w:w="2714" w:type="dxa"/>
            <w:vAlign w:val="center"/>
          </w:tcPr>
          <w:p w14:paraId="766E745A" w14:textId="47F7BFCF" w:rsidR="007146A9" w:rsidRPr="00D13D1C" w:rsidRDefault="007146A9" w:rsidP="00714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>Število članov društva z območja občine Laško (obkroži):</w:t>
            </w:r>
          </w:p>
        </w:tc>
        <w:tc>
          <w:tcPr>
            <w:tcW w:w="7298" w:type="dxa"/>
            <w:vAlign w:val="center"/>
          </w:tcPr>
          <w:p w14:paraId="06728ACC" w14:textId="343D8A41" w:rsidR="007146A9" w:rsidRDefault="007146A9" w:rsidP="00482A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>a) do vključno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13D1C">
              <w:rPr>
                <w:rFonts w:ascii="Arial" w:hAnsi="Arial" w:cs="Arial"/>
                <w:sz w:val="22"/>
                <w:szCs w:val="22"/>
              </w:rPr>
              <w:t xml:space="preserve">0 članov         </w:t>
            </w:r>
          </w:p>
          <w:p w14:paraId="73436F60" w14:textId="35320ADA" w:rsidR="007146A9" w:rsidRPr="00D13D1C" w:rsidRDefault="007146A9" w:rsidP="00482A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 xml:space="preserve">  b) od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13D1C">
              <w:rPr>
                <w:rFonts w:ascii="Arial" w:hAnsi="Arial" w:cs="Arial"/>
                <w:sz w:val="22"/>
                <w:szCs w:val="22"/>
              </w:rPr>
              <w:t xml:space="preserve">1 do </w:t>
            </w:r>
            <w:r>
              <w:rPr>
                <w:rFonts w:ascii="Arial" w:hAnsi="Arial" w:cs="Arial"/>
                <w:sz w:val="22"/>
                <w:szCs w:val="22"/>
              </w:rPr>
              <w:t>vključno 150</w:t>
            </w:r>
            <w:r w:rsidRPr="00D13D1C">
              <w:rPr>
                <w:rFonts w:ascii="Arial" w:hAnsi="Arial" w:cs="Arial"/>
                <w:sz w:val="22"/>
                <w:szCs w:val="22"/>
              </w:rPr>
              <w:t xml:space="preserve"> članov   </w:t>
            </w:r>
          </w:p>
          <w:p w14:paraId="7D14A9B6" w14:textId="04274694" w:rsidR="007146A9" w:rsidRDefault="007146A9" w:rsidP="00482A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 xml:space="preserve">c) od </w:t>
            </w:r>
            <w:r>
              <w:rPr>
                <w:rFonts w:ascii="Arial" w:hAnsi="Arial" w:cs="Arial"/>
                <w:sz w:val="22"/>
                <w:szCs w:val="22"/>
              </w:rPr>
              <w:t>151</w:t>
            </w:r>
            <w:r w:rsidRPr="00D13D1C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vključno 20</w:t>
            </w:r>
            <w:r w:rsidRPr="00D13D1C">
              <w:rPr>
                <w:rFonts w:ascii="Arial" w:hAnsi="Arial" w:cs="Arial"/>
                <w:sz w:val="22"/>
                <w:szCs w:val="22"/>
              </w:rPr>
              <w:t xml:space="preserve">0 članov            </w:t>
            </w:r>
          </w:p>
          <w:p w14:paraId="1CBFA46E" w14:textId="02EDF2DF" w:rsidR="007146A9" w:rsidRPr="00D13D1C" w:rsidRDefault="007146A9" w:rsidP="00482A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 xml:space="preserve">   d) </w:t>
            </w:r>
            <w:r>
              <w:rPr>
                <w:rFonts w:ascii="Arial" w:hAnsi="Arial" w:cs="Arial"/>
                <w:sz w:val="22"/>
                <w:szCs w:val="22"/>
              </w:rPr>
              <w:t>201 in več članov</w:t>
            </w:r>
            <w:r w:rsidRPr="00D13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B159DD3" w14:textId="77777777" w:rsidR="00482A38" w:rsidRPr="00482A38" w:rsidRDefault="00482A38" w:rsidP="00482A38">
      <w:pPr>
        <w:pStyle w:val="Telobesedila21"/>
        <w:rPr>
          <w:rFonts w:ascii="Arial" w:hAnsi="Arial" w:cs="Arial"/>
          <w:b/>
          <w:i/>
          <w:sz w:val="22"/>
          <w:szCs w:val="22"/>
        </w:rPr>
      </w:pPr>
      <w:r w:rsidRPr="00482A38">
        <w:rPr>
          <w:rFonts w:ascii="Arial" w:hAnsi="Arial" w:cs="Arial"/>
          <w:b/>
          <w:i/>
          <w:sz w:val="22"/>
          <w:szCs w:val="22"/>
        </w:rPr>
        <w:t>Opomba:</w:t>
      </w:r>
    </w:p>
    <w:p w14:paraId="2A4736FE" w14:textId="2CDC76DF" w:rsidR="00482A38" w:rsidRPr="00482A38" w:rsidRDefault="00482A38" w:rsidP="00482A38">
      <w:pPr>
        <w:pStyle w:val="Telobesedila21"/>
        <w:rPr>
          <w:rFonts w:ascii="Arial" w:hAnsi="Arial" w:cs="Arial"/>
          <w:i/>
          <w:sz w:val="22"/>
          <w:szCs w:val="22"/>
        </w:rPr>
      </w:pPr>
      <w:r w:rsidRPr="00482A3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</w:t>
      </w:r>
      <w:r w:rsidRPr="00482A38">
        <w:rPr>
          <w:rFonts w:ascii="Arial" w:hAnsi="Arial" w:cs="Arial"/>
          <w:i/>
          <w:sz w:val="22"/>
          <w:szCs w:val="22"/>
        </w:rPr>
        <w:t xml:space="preserve">riložiti je potrebno seznam članov društva. Vzorec seznama je priloga prijavnega obrazca.  Lahko priložite tudi svoj seznam, vendar iz seznama mora biti razvidno, da je član poravnal letno članarino. </w:t>
      </w:r>
    </w:p>
    <w:p w14:paraId="1650F201" w14:textId="77777777" w:rsidR="00166708" w:rsidRPr="00E37B75" w:rsidRDefault="00166708">
      <w:pPr>
        <w:rPr>
          <w:rFonts w:ascii="Arial" w:hAnsi="Arial" w:cs="Arial"/>
          <w:sz w:val="22"/>
          <w:szCs w:val="22"/>
        </w:rPr>
      </w:pPr>
    </w:p>
    <w:p w14:paraId="3A60DF1D" w14:textId="35DB5003" w:rsidR="00A55E50" w:rsidRDefault="00A55E50">
      <w:pPr>
        <w:rPr>
          <w:rFonts w:ascii="Arial" w:hAnsi="Arial" w:cs="Arial"/>
          <w:sz w:val="22"/>
          <w:szCs w:val="22"/>
        </w:rPr>
      </w:pPr>
    </w:p>
    <w:p w14:paraId="39996120" w14:textId="67A0129F" w:rsidR="00E37B75" w:rsidRDefault="00E37B75">
      <w:pPr>
        <w:rPr>
          <w:rFonts w:ascii="Arial" w:hAnsi="Arial" w:cs="Arial"/>
          <w:sz w:val="22"/>
          <w:szCs w:val="22"/>
        </w:rPr>
      </w:pPr>
    </w:p>
    <w:p w14:paraId="02F74AC9" w14:textId="77777777" w:rsidR="00E37B75" w:rsidRPr="00E37B75" w:rsidRDefault="00E37B75">
      <w:pPr>
        <w:rPr>
          <w:rFonts w:ascii="Arial" w:hAnsi="Arial" w:cs="Arial"/>
          <w:sz w:val="22"/>
          <w:szCs w:val="22"/>
        </w:rPr>
      </w:pPr>
    </w:p>
    <w:p w14:paraId="315C31B4" w14:textId="77777777" w:rsidR="00BD1B83" w:rsidRPr="00E37B75" w:rsidRDefault="00BD1B83">
      <w:pPr>
        <w:rPr>
          <w:rFonts w:ascii="Arial" w:hAnsi="Arial" w:cs="Arial"/>
          <w:sz w:val="22"/>
          <w:szCs w:val="22"/>
        </w:rPr>
      </w:pPr>
    </w:p>
    <w:p w14:paraId="5DE34141" w14:textId="77777777" w:rsidR="00BD1B83" w:rsidRPr="00E37B75" w:rsidRDefault="008B5A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ab/>
      </w:r>
    </w:p>
    <w:p w14:paraId="724B45E8" w14:textId="20C903AF" w:rsidR="00BD1B83" w:rsidRPr="00E37B75" w:rsidRDefault="008B5A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ab/>
      </w:r>
    </w:p>
    <w:p w14:paraId="4CC5D9AE" w14:textId="77777777" w:rsidR="00BD1B83" w:rsidRPr="00E37B75" w:rsidRDefault="00BD1B8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1C2209D" w14:textId="58AD4DE7" w:rsidR="00204BB9" w:rsidRPr="00204BB9" w:rsidRDefault="00FC5847" w:rsidP="00F26904">
      <w:pPr>
        <w:widowControl/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9CC2E5"/>
        <w:suppressAutoHyphens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Toc40872343"/>
      <w:r w:rsidRPr="00FC5847">
        <w:rPr>
          <w:rFonts w:ascii="Arial" w:hAnsi="Arial" w:cs="Arial"/>
          <w:b/>
          <w:sz w:val="22"/>
          <w:szCs w:val="22"/>
        </w:rPr>
        <w:lastRenderedPageBreak/>
        <w:t>OBRAZEC A:  REDNA DEJAVNOST</w:t>
      </w:r>
      <w:r w:rsidR="00204BB9" w:rsidRPr="00204BB9">
        <w:rPr>
          <w:rFonts w:ascii="Arial" w:hAnsi="Arial" w:cs="Arial"/>
          <w:b/>
          <w:sz w:val="22"/>
          <w:szCs w:val="22"/>
        </w:rPr>
        <w:t xml:space="preserve"> </w:t>
      </w:r>
    </w:p>
    <w:bookmarkEnd w:id="3"/>
    <w:p w14:paraId="38646167" w14:textId="77777777" w:rsidR="00DE7B0B" w:rsidRPr="00E37B75" w:rsidRDefault="00DE7B0B" w:rsidP="00F80007">
      <w:pPr>
        <w:tabs>
          <w:tab w:val="left" w:pos="790"/>
        </w:tabs>
        <w:jc w:val="both"/>
        <w:rPr>
          <w:rFonts w:ascii="Arial" w:hAnsi="Arial" w:cs="Arial"/>
          <w:b/>
          <w:sz w:val="22"/>
          <w:szCs w:val="22"/>
        </w:rPr>
      </w:pPr>
    </w:p>
    <w:p w14:paraId="0D12C32E" w14:textId="77777777" w:rsidR="00482A38" w:rsidRPr="00E37B75" w:rsidRDefault="00482A38" w:rsidP="00482A38">
      <w:pPr>
        <w:jc w:val="right"/>
        <w:rPr>
          <w:rFonts w:ascii="Arial" w:hAnsi="Arial" w:cs="Arial"/>
          <w:sz w:val="22"/>
          <w:szCs w:val="22"/>
        </w:rPr>
      </w:pPr>
    </w:p>
    <w:p w14:paraId="23D66B5E" w14:textId="776F67F9" w:rsidR="00482A38" w:rsidRPr="00D13D1C" w:rsidRDefault="00482A38" w:rsidP="00482A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A1: </w:t>
      </w:r>
      <w:r w:rsidRPr="007C1AB2">
        <w:rPr>
          <w:rFonts w:ascii="Arial" w:hAnsi="Arial" w:cs="Arial"/>
          <w:b/>
          <w:sz w:val="22"/>
          <w:szCs w:val="22"/>
        </w:rPr>
        <w:t>PRIJAVA ZA SREDSTVA ZA REDNO DELOVANJE DRUŠTEV</w:t>
      </w:r>
    </w:p>
    <w:p w14:paraId="73E1BCB4" w14:textId="77777777" w:rsidR="00482A38" w:rsidRPr="00E37B75" w:rsidRDefault="00482A38" w:rsidP="00482A38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36113123" w14:textId="77777777" w:rsidR="00482A38" w:rsidRPr="00E37B75" w:rsidRDefault="00482A38" w:rsidP="00482A38">
      <w:pPr>
        <w:pStyle w:val="Telobesedila21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Prijavljamo se za razpoložljiva sredstva namenjena rednemu delovanju društev (</w:t>
      </w:r>
      <w:r w:rsidRPr="00E37B75">
        <w:rPr>
          <w:rFonts w:ascii="Arial" w:hAnsi="Arial" w:cs="Arial"/>
          <w:i/>
          <w:sz w:val="22"/>
          <w:szCs w:val="22"/>
        </w:rPr>
        <w:t>obkrožite</w:t>
      </w:r>
      <w:r w:rsidRPr="00E37B75">
        <w:rPr>
          <w:rFonts w:ascii="Arial" w:hAnsi="Arial" w:cs="Arial"/>
          <w:sz w:val="22"/>
          <w:szCs w:val="22"/>
        </w:rPr>
        <w:t>):</w:t>
      </w:r>
    </w:p>
    <w:p w14:paraId="4C96ED59" w14:textId="77777777" w:rsidR="00482A38" w:rsidRPr="00E37B75" w:rsidRDefault="00482A38" w:rsidP="00482A38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51C3CCF" w14:textId="77777777" w:rsidR="00482A38" w:rsidRPr="00E37B75" w:rsidRDefault="00482A38" w:rsidP="00F26904">
      <w:pPr>
        <w:pStyle w:val="Telobesedila21"/>
        <w:numPr>
          <w:ilvl w:val="0"/>
          <w:numId w:val="5"/>
        </w:numPr>
        <w:ind w:left="1069"/>
        <w:jc w:val="left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DA</w:t>
      </w:r>
    </w:p>
    <w:p w14:paraId="3755A3FF" w14:textId="77777777" w:rsidR="00482A38" w:rsidRPr="00E37B75" w:rsidRDefault="00482A38" w:rsidP="00482A38">
      <w:pPr>
        <w:pStyle w:val="Telobesedila21"/>
        <w:ind w:left="349"/>
        <w:jc w:val="left"/>
        <w:rPr>
          <w:rFonts w:ascii="Arial" w:hAnsi="Arial" w:cs="Arial"/>
          <w:sz w:val="22"/>
          <w:szCs w:val="22"/>
        </w:rPr>
      </w:pPr>
    </w:p>
    <w:p w14:paraId="6B813C75" w14:textId="77777777" w:rsidR="00482A38" w:rsidRPr="00E37B75" w:rsidRDefault="00482A38" w:rsidP="00F26904">
      <w:pPr>
        <w:pStyle w:val="Telobesedila21"/>
        <w:numPr>
          <w:ilvl w:val="0"/>
          <w:numId w:val="5"/>
        </w:numPr>
        <w:ind w:left="1069"/>
        <w:jc w:val="left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NE</w:t>
      </w:r>
    </w:p>
    <w:p w14:paraId="57F95800" w14:textId="77777777" w:rsidR="00482A38" w:rsidRPr="00E37B75" w:rsidRDefault="00482A38" w:rsidP="00482A38">
      <w:pPr>
        <w:tabs>
          <w:tab w:val="left" w:pos="790"/>
        </w:tabs>
        <w:jc w:val="both"/>
        <w:rPr>
          <w:rFonts w:ascii="Arial" w:hAnsi="Arial" w:cs="Arial"/>
          <w:b/>
          <w:sz w:val="22"/>
          <w:szCs w:val="22"/>
        </w:rPr>
      </w:pPr>
    </w:p>
    <w:p w14:paraId="13B1EFD0" w14:textId="2EC633A1" w:rsidR="00482A38" w:rsidRPr="00482A38" w:rsidRDefault="00482A38" w:rsidP="00482A38">
      <w:pPr>
        <w:tabs>
          <w:tab w:val="left" w:pos="79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82A38">
        <w:rPr>
          <w:rFonts w:ascii="Arial" w:hAnsi="Arial" w:cs="Arial"/>
          <w:b/>
          <w:i/>
          <w:sz w:val="22"/>
          <w:szCs w:val="22"/>
        </w:rPr>
        <w:t xml:space="preserve">Opomba: </w:t>
      </w:r>
    </w:p>
    <w:p w14:paraId="2C49C30C" w14:textId="502D5DAC" w:rsidR="00482A38" w:rsidRPr="00E37B75" w:rsidRDefault="00482A38" w:rsidP="00482A38">
      <w:pPr>
        <w:pStyle w:val="default"/>
        <w:tabs>
          <w:tab w:val="left" w:pos="720"/>
        </w:tabs>
        <w:spacing w:before="0" w:after="0"/>
        <w:jc w:val="both"/>
        <w:rPr>
          <w:rFonts w:ascii="Arial" w:hAnsi="Arial" w:cs="Arial"/>
          <w:i/>
          <w:sz w:val="22"/>
          <w:szCs w:val="22"/>
          <w:lang w:val="sl-SI"/>
        </w:rPr>
      </w:pPr>
      <w:r w:rsidRPr="00E37B75">
        <w:rPr>
          <w:rFonts w:ascii="Arial" w:hAnsi="Arial" w:cs="Arial"/>
          <w:i/>
          <w:sz w:val="22"/>
          <w:szCs w:val="22"/>
          <w:lang w:val="sl-SI"/>
        </w:rPr>
        <w:t xml:space="preserve">Društva, ki so </w:t>
      </w:r>
      <w:r w:rsidRPr="00E37B75">
        <w:rPr>
          <w:rFonts w:ascii="Arial" w:hAnsi="Arial" w:cs="Arial"/>
          <w:b/>
          <w:i/>
          <w:sz w:val="22"/>
          <w:szCs w:val="22"/>
          <w:lang w:val="sl-SI"/>
        </w:rPr>
        <w:t xml:space="preserve">registrirana za več dejavnosti </w:t>
      </w:r>
      <w:r w:rsidRPr="00E37B75">
        <w:rPr>
          <w:rFonts w:ascii="Arial" w:hAnsi="Arial" w:cs="Arial"/>
          <w:i/>
          <w:sz w:val="22"/>
          <w:szCs w:val="22"/>
          <w:lang w:val="sl-SI"/>
        </w:rPr>
        <w:t>(</w:t>
      </w:r>
      <w:proofErr w:type="spellStart"/>
      <w:r w:rsidRPr="00E37B75">
        <w:rPr>
          <w:rFonts w:ascii="Arial" w:hAnsi="Arial" w:cs="Arial"/>
          <w:i/>
          <w:sz w:val="22"/>
          <w:szCs w:val="22"/>
          <w:lang w:val="sl-SI"/>
        </w:rPr>
        <w:t>npr</w:t>
      </w:r>
      <w:proofErr w:type="spellEnd"/>
      <w:r w:rsidRPr="00E37B75">
        <w:rPr>
          <w:rFonts w:ascii="Arial" w:hAnsi="Arial" w:cs="Arial"/>
          <w:i/>
          <w:sz w:val="22"/>
          <w:szCs w:val="22"/>
          <w:lang w:val="sl-SI"/>
        </w:rPr>
        <w:t xml:space="preserve">: športno-turistična društva,…), se za kandidiranje na razpoložljiva proračunska sredstva </w:t>
      </w:r>
      <w:r w:rsidRPr="00E37B75">
        <w:rPr>
          <w:rFonts w:ascii="Arial" w:hAnsi="Arial" w:cs="Arial"/>
          <w:b/>
          <w:i/>
          <w:sz w:val="22"/>
          <w:szCs w:val="22"/>
          <w:lang w:val="sl-SI"/>
        </w:rPr>
        <w:t xml:space="preserve">za redno delovanje društev </w:t>
      </w:r>
      <w:r w:rsidRPr="00E37B75">
        <w:rPr>
          <w:rFonts w:ascii="Arial" w:hAnsi="Arial" w:cs="Arial"/>
          <w:i/>
          <w:sz w:val="22"/>
          <w:szCs w:val="22"/>
          <w:lang w:val="sl-SI"/>
        </w:rPr>
        <w:t xml:space="preserve">lahko prijavijo </w:t>
      </w:r>
      <w:r w:rsidRPr="00E37B75">
        <w:rPr>
          <w:rFonts w:ascii="Arial" w:hAnsi="Arial" w:cs="Arial"/>
          <w:b/>
          <w:i/>
          <w:sz w:val="22"/>
          <w:szCs w:val="22"/>
          <w:lang w:val="sl-SI"/>
        </w:rPr>
        <w:t>le na en javni razpis Občine</w:t>
      </w:r>
      <w:r>
        <w:rPr>
          <w:rFonts w:ascii="Arial" w:hAnsi="Arial" w:cs="Arial"/>
          <w:b/>
          <w:i/>
          <w:sz w:val="22"/>
          <w:szCs w:val="22"/>
          <w:lang w:val="sl-SI"/>
        </w:rPr>
        <w:t xml:space="preserve"> Laško. </w:t>
      </w:r>
    </w:p>
    <w:p w14:paraId="54089DE8" w14:textId="77777777" w:rsidR="00482A38" w:rsidRDefault="00482A38" w:rsidP="00482A38">
      <w:pPr>
        <w:rPr>
          <w:rFonts w:ascii="Arial" w:hAnsi="Arial" w:cs="Arial"/>
          <w:sz w:val="22"/>
          <w:szCs w:val="22"/>
        </w:rPr>
      </w:pPr>
    </w:p>
    <w:p w14:paraId="699EA3D2" w14:textId="77777777" w:rsidR="00482A38" w:rsidRPr="00D13D1C" w:rsidRDefault="00482A38" w:rsidP="00482A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rPr>
          <w:rFonts w:ascii="Arial" w:hAnsi="Arial" w:cs="Arial"/>
          <w:b/>
          <w:sz w:val="22"/>
          <w:szCs w:val="22"/>
        </w:rPr>
      </w:pPr>
      <w:r w:rsidRPr="00D13D1C">
        <w:rPr>
          <w:rFonts w:ascii="Arial" w:hAnsi="Arial" w:cs="Arial"/>
          <w:b/>
          <w:sz w:val="22"/>
          <w:szCs w:val="22"/>
        </w:rPr>
        <w:t xml:space="preserve"> Vrsta podpore in upravičeni stroški</w:t>
      </w:r>
      <w:r>
        <w:rPr>
          <w:rFonts w:ascii="Arial" w:hAnsi="Arial" w:cs="Arial"/>
          <w:b/>
          <w:sz w:val="22"/>
          <w:szCs w:val="22"/>
        </w:rPr>
        <w:t xml:space="preserve"> rednega delovanja društev</w:t>
      </w:r>
      <w:r w:rsidRPr="00D13D1C">
        <w:rPr>
          <w:rFonts w:ascii="Arial" w:hAnsi="Arial" w:cs="Arial"/>
          <w:b/>
          <w:sz w:val="22"/>
          <w:szCs w:val="22"/>
        </w:rPr>
        <w:t xml:space="preserve"> (ustrezno obkrožite):</w:t>
      </w:r>
    </w:p>
    <w:tbl>
      <w:tblPr>
        <w:tblW w:w="8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7"/>
      </w:tblGrid>
      <w:tr w:rsidR="00482A38" w:rsidRPr="00D13D1C" w14:paraId="079B253A" w14:textId="77777777" w:rsidTr="00482A38">
        <w:trPr>
          <w:trHeight w:val="267"/>
        </w:trPr>
        <w:tc>
          <w:tcPr>
            <w:tcW w:w="8327" w:type="dxa"/>
            <w:shd w:val="clear" w:color="auto" w:fill="auto"/>
          </w:tcPr>
          <w:p w14:paraId="05FFA7A1" w14:textId="77777777" w:rsidR="00482A38" w:rsidRPr="00D13D1C" w:rsidRDefault="00482A38" w:rsidP="00F26904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 xml:space="preserve">stroški ustrezne infrastrukture za delovanje (najem prostorov), </w:t>
            </w:r>
          </w:p>
          <w:p w14:paraId="3BCE7406" w14:textId="77777777" w:rsidR="00482A38" w:rsidRPr="00D13D1C" w:rsidRDefault="00482A38" w:rsidP="00F26904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>materialni stroški in stroški dela pisarne ter organov,</w:t>
            </w:r>
          </w:p>
          <w:p w14:paraId="7A45EE48" w14:textId="77777777" w:rsidR="00482A38" w:rsidRPr="00D13D1C" w:rsidRDefault="00482A38" w:rsidP="00F26904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 xml:space="preserve">stroški pogostitev občnega zbora in društvenih prireditev, </w:t>
            </w:r>
          </w:p>
          <w:p w14:paraId="2C75F0E6" w14:textId="77777777" w:rsidR="00482A38" w:rsidRPr="00D13D1C" w:rsidRDefault="00482A38" w:rsidP="00F26904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D1C">
              <w:rPr>
                <w:rFonts w:ascii="Arial" w:hAnsi="Arial" w:cs="Arial"/>
                <w:sz w:val="22"/>
                <w:szCs w:val="22"/>
              </w:rPr>
              <w:t xml:space="preserve">izdelava publikacij o delovanju društev, </w:t>
            </w:r>
          </w:p>
          <w:p w14:paraId="43A76359" w14:textId="5270EF3E" w:rsidR="00482A38" w:rsidRPr="00D13D1C" w:rsidRDefault="006E7259" w:rsidP="00F26904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stroški povezani z opravljanjem prostovoljnega dela. </w:t>
            </w:r>
          </w:p>
        </w:tc>
      </w:tr>
    </w:tbl>
    <w:p w14:paraId="65EFD804" w14:textId="77777777" w:rsidR="00482A38" w:rsidRDefault="00482A38" w:rsidP="00482A38">
      <w:pPr>
        <w:rPr>
          <w:rFonts w:ascii="Arial" w:hAnsi="Arial" w:cs="Arial"/>
          <w:sz w:val="22"/>
          <w:szCs w:val="22"/>
        </w:rPr>
      </w:pPr>
    </w:p>
    <w:p w14:paraId="3D3F0944" w14:textId="77777777" w:rsidR="00482A38" w:rsidRDefault="00482A38" w:rsidP="00482A38">
      <w:pPr>
        <w:rPr>
          <w:rFonts w:ascii="Arial" w:hAnsi="Arial" w:cs="Arial"/>
          <w:sz w:val="22"/>
          <w:szCs w:val="22"/>
        </w:rPr>
      </w:pPr>
    </w:p>
    <w:p w14:paraId="36533A30" w14:textId="77777777" w:rsidR="00482A38" w:rsidRDefault="00482A38" w:rsidP="00482A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STROŠKI:</w:t>
      </w:r>
    </w:p>
    <w:p w14:paraId="31EC1E07" w14:textId="77777777" w:rsidR="00482A38" w:rsidRPr="00144992" w:rsidRDefault="00482A38" w:rsidP="00482A3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482A38" w:rsidRPr="00E37B75" w14:paraId="1888305B" w14:textId="77777777" w:rsidTr="00482A38">
        <w:tc>
          <w:tcPr>
            <w:tcW w:w="6733" w:type="dxa"/>
          </w:tcPr>
          <w:p w14:paraId="4A48BD2C" w14:textId="77777777" w:rsidR="00482A38" w:rsidRPr="00E37B75" w:rsidRDefault="00482A38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rsta upravičenega stroška rednega delovanja društva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638E1786" w14:textId="77777777" w:rsidR="00482A38" w:rsidRDefault="00482A38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</w:p>
          <w:p w14:paraId="5D296803" w14:textId="77777777" w:rsidR="00482A38" w:rsidRPr="00E37B75" w:rsidRDefault="00482A38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82A38" w:rsidRPr="00E37B75" w14:paraId="40743E76" w14:textId="77777777" w:rsidTr="00482A38">
        <w:tc>
          <w:tcPr>
            <w:tcW w:w="6733" w:type="dxa"/>
          </w:tcPr>
          <w:p w14:paraId="3BB3D0CD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5E15B8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7DFBFFCC" w14:textId="77777777" w:rsidTr="00482A38">
        <w:tc>
          <w:tcPr>
            <w:tcW w:w="6733" w:type="dxa"/>
          </w:tcPr>
          <w:p w14:paraId="468D1034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CB384D7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0C2B8B3" w14:textId="77777777" w:rsidTr="00482A38">
        <w:tc>
          <w:tcPr>
            <w:tcW w:w="6733" w:type="dxa"/>
          </w:tcPr>
          <w:p w14:paraId="47913131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18F6D9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4058B037" w14:textId="77777777" w:rsidTr="00482A38">
        <w:tc>
          <w:tcPr>
            <w:tcW w:w="6733" w:type="dxa"/>
          </w:tcPr>
          <w:p w14:paraId="29348B03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C5BFB7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72336CDA" w14:textId="77777777" w:rsidTr="00482A38">
        <w:tc>
          <w:tcPr>
            <w:tcW w:w="6733" w:type="dxa"/>
          </w:tcPr>
          <w:p w14:paraId="256CF491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EF1632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9201F56" w14:textId="77777777" w:rsidTr="00482A38">
        <w:tc>
          <w:tcPr>
            <w:tcW w:w="6733" w:type="dxa"/>
          </w:tcPr>
          <w:p w14:paraId="39E3EE97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44F962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A22D89B" w14:textId="77777777" w:rsidTr="00482A38">
        <w:tc>
          <w:tcPr>
            <w:tcW w:w="6733" w:type="dxa"/>
          </w:tcPr>
          <w:p w14:paraId="305EEE1A" w14:textId="77777777" w:rsidR="00482A38" w:rsidRPr="00E37B75" w:rsidRDefault="00482A38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44E11657" w14:textId="77777777" w:rsidR="00482A38" w:rsidRPr="00E37B75" w:rsidRDefault="00482A38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DC7358" w14:textId="77777777" w:rsidR="00482A38" w:rsidRDefault="00482A38" w:rsidP="00482A38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 xml:space="preserve">* Navedite vse realne stroške v zvezi z </w:t>
      </w:r>
      <w:r>
        <w:rPr>
          <w:rFonts w:ascii="Arial" w:hAnsi="Arial" w:cs="Arial"/>
          <w:i/>
          <w:sz w:val="22"/>
          <w:szCs w:val="22"/>
        </w:rPr>
        <w:t xml:space="preserve">rednim delovanjem društva (vrsta podpore oz. upravičeni stroški so navedeni v zgornji tabeli). </w:t>
      </w:r>
    </w:p>
    <w:p w14:paraId="2541EA49" w14:textId="52EB532E" w:rsidR="00482A38" w:rsidRPr="00144992" w:rsidRDefault="00482A38" w:rsidP="00482A38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Za stroške, ki jih navedete v tabeli, boste morali ob zahtevku obvezno priložiti račun(e). Upoštevajo se računi od 1. 1. 2024 do</w:t>
      </w:r>
      <w:r w:rsidR="00E72BA8">
        <w:rPr>
          <w:rFonts w:ascii="Arial" w:hAnsi="Arial" w:cs="Arial"/>
          <w:i/>
          <w:sz w:val="22"/>
          <w:szCs w:val="22"/>
        </w:rPr>
        <w:t xml:space="preserve"> 30. 11. 2024. </w:t>
      </w:r>
    </w:p>
    <w:p w14:paraId="6CC5BAF9" w14:textId="77777777" w:rsidR="00482A38" w:rsidRPr="00E37B75" w:rsidRDefault="00482A38" w:rsidP="00482A38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8A2D518" w14:textId="77777777" w:rsidR="00482A38" w:rsidRDefault="00482A38" w:rsidP="00482A38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VIRI:</w:t>
      </w:r>
    </w:p>
    <w:p w14:paraId="19D5F6A0" w14:textId="77777777" w:rsidR="00482A38" w:rsidRPr="00144992" w:rsidRDefault="00482A38" w:rsidP="00482A38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482A38" w:rsidRPr="00E37B75" w14:paraId="6D481E2D" w14:textId="77777777" w:rsidTr="00482A38">
        <w:tc>
          <w:tcPr>
            <w:tcW w:w="6733" w:type="dxa"/>
          </w:tcPr>
          <w:p w14:paraId="40632A2C" w14:textId="77777777" w:rsidR="00482A38" w:rsidRPr="00E37B75" w:rsidRDefault="00482A38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iri financiranja</w:t>
            </w:r>
          </w:p>
        </w:tc>
        <w:tc>
          <w:tcPr>
            <w:tcW w:w="2693" w:type="dxa"/>
          </w:tcPr>
          <w:p w14:paraId="3755AFDA" w14:textId="77777777" w:rsidR="00482A38" w:rsidRPr="00E37B75" w:rsidRDefault="00482A38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v EUR)</w:t>
            </w:r>
          </w:p>
        </w:tc>
      </w:tr>
      <w:tr w:rsidR="00482A38" w:rsidRPr="00E37B75" w14:paraId="15396C68" w14:textId="77777777" w:rsidTr="00482A38">
        <w:tc>
          <w:tcPr>
            <w:tcW w:w="6733" w:type="dxa"/>
          </w:tcPr>
          <w:p w14:paraId="02BA9857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Lastna sredstva </w:t>
            </w:r>
          </w:p>
        </w:tc>
        <w:tc>
          <w:tcPr>
            <w:tcW w:w="2693" w:type="dxa"/>
          </w:tcPr>
          <w:p w14:paraId="4B72FBF9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F283A39" w14:textId="77777777" w:rsidTr="00482A38">
        <w:tc>
          <w:tcPr>
            <w:tcW w:w="6733" w:type="dxa"/>
          </w:tcPr>
          <w:p w14:paraId="5700A04E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Ovrednoteno prostovoljno delo  (1h = 6 EUR)</w:t>
            </w:r>
          </w:p>
        </w:tc>
        <w:tc>
          <w:tcPr>
            <w:tcW w:w="2693" w:type="dxa"/>
          </w:tcPr>
          <w:p w14:paraId="4E12B7F6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7C42455" w14:textId="77777777" w:rsidTr="00482A38">
        <w:tc>
          <w:tcPr>
            <w:tcW w:w="6733" w:type="dxa"/>
          </w:tcPr>
          <w:p w14:paraId="054E7F17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viri (navedite):</w:t>
            </w:r>
          </w:p>
        </w:tc>
        <w:tc>
          <w:tcPr>
            <w:tcW w:w="2693" w:type="dxa"/>
          </w:tcPr>
          <w:p w14:paraId="2F6E5BCA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42C05006" w14:textId="77777777" w:rsidTr="00482A38">
        <w:tc>
          <w:tcPr>
            <w:tcW w:w="6733" w:type="dxa"/>
          </w:tcPr>
          <w:p w14:paraId="7AB2A372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Pričakovana sredstva s strani Občine </w:t>
            </w:r>
            <w:r>
              <w:rPr>
                <w:rFonts w:ascii="Arial" w:hAnsi="Arial" w:cs="Arial"/>
                <w:sz w:val="22"/>
                <w:szCs w:val="22"/>
              </w:rPr>
              <w:t>Laško</w:t>
            </w:r>
          </w:p>
        </w:tc>
        <w:tc>
          <w:tcPr>
            <w:tcW w:w="2693" w:type="dxa"/>
          </w:tcPr>
          <w:p w14:paraId="32355310" w14:textId="77777777" w:rsidR="00482A38" w:rsidRPr="00E37B75" w:rsidRDefault="00482A38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7FC0179F" w14:textId="77777777" w:rsidTr="00482A38">
        <w:trPr>
          <w:trHeight w:val="223"/>
        </w:trPr>
        <w:tc>
          <w:tcPr>
            <w:tcW w:w="6733" w:type="dxa"/>
          </w:tcPr>
          <w:p w14:paraId="66CACD65" w14:textId="77777777" w:rsidR="00482A38" w:rsidRPr="00E37B75" w:rsidRDefault="00482A38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14:paraId="0D368605" w14:textId="77777777" w:rsidR="00482A38" w:rsidRPr="00E37B75" w:rsidRDefault="00482A38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573C9B" w14:textId="77777777" w:rsidR="00482A38" w:rsidRPr="00144992" w:rsidRDefault="00482A38" w:rsidP="00482A38">
      <w:pPr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Opozorilo: Višina prihodkov se mora ujemati z višino stroškov.</w:t>
      </w:r>
    </w:p>
    <w:p w14:paraId="7C181B6F" w14:textId="43E1604B" w:rsidR="00A65924" w:rsidRDefault="00A65924" w:rsidP="00337165">
      <w:pPr>
        <w:jc w:val="center"/>
        <w:rPr>
          <w:rFonts w:ascii="Arial" w:hAnsi="Arial" w:cs="Arial"/>
          <w:sz w:val="22"/>
          <w:szCs w:val="22"/>
        </w:rPr>
      </w:pPr>
    </w:p>
    <w:p w14:paraId="3837F789" w14:textId="7F79ADC4" w:rsidR="00A65924" w:rsidRDefault="00A65924" w:rsidP="00337165">
      <w:pPr>
        <w:jc w:val="center"/>
        <w:rPr>
          <w:rFonts w:ascii="Arial" w:hAnsi="Arial" w:cs="Arial"/>
          <w:sz w:val="22"/>
          <w:szCs w:val="22"/>
        </w:rPr>
      </w:pPr>
    </w:p>
    <w:p w14:paraId="7A0C291E" w14:textId="77777777" w:rsidR="00E72BA8" w:rsidRPr="00E37B75" w:rsidRDefault="00E72BA8" w:rsidP="00337165">
      <w:pPr>
        <w:jc w:val="center"/>
        <w:rPr>
          <w:rFonts w:ascii="Arial" w:hAnsi="Arial" w:cs="Arial"/>
          <w:sz w:val="22"/>
          <w:szCs w:val="22"/>
        </w:rPr>
      </w:pPr>
    </w:p>
    <w:p w14:paraId="49F17285" w14:textId="77777777" w:rsidR="006852EE" w:rsidRPr="00E37B75" w:rsidRDefault="006852EE" w:rsidP="00337165">
      <w:pPr>
        <w:pStyle w:val="Telobesedila21"/>
        <w:jc w:val="left"/>
        <w:rPr>
          <w:rFonts w:ascii="Arial" w:hAnsi="Arial" w:cs="Arial"/>
          <w:b/>
          <w:sz w:val="22"/>
          <w:szCs w:val="22"/>
        </w:rPr>
      </w:pPr>
    </w:p>
    <w:p w14:paraId="43BDE353" w14:textId="206AA9A6" w:rsidR="00FC5847" w:rsidRPr="00D13D1C" w:rsidRDefault="00FC5847" w:rsidP="00FC584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="0075570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C5847">
        <w:rPr>
          <w:rFonts w:ascii="Arial" w:hAnsi="Arial" w:cs="Arial"/>
          <w:b/>
          <w:sz w:val="22"/>
          <w:szCs w:val="22"/>
        </w:rPr>
        <w:t>ORGANIZACIJA ali SOORGANIZACIJA AKTIVNOSTI NA PODROČJU TURIZMA (predavanja, izobraževanja in druge oblike aktivnosti)</w:t>
      </w:r>
    </w:p>
    <w:p w14:paraId="5D0B978F" w14:textId="500A1402" w:rsidR="00AA5856" w:rsidRDefault="006A0A9D" w:rsidP="00FC5847">
      <w:pPr>
        <w:tabs>
          <w:tab w:val="left" w:pos="7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E50A8" w:rsidRPr="009E50A8">
        <w:rPr>
          <w:rFonts w:ascii="Arial" w:hAnsi="Arial" w:cs="Arial"/>
          <w:sz w:val="22"/>
          <w:szCs w:val="22"/>
        </w:rPr>
        <w:t xml:space="preserve"> kolikor </w:t>
      </w:r>
      <w:r w:rsidR="00FC5847">
        <w:rPr>
          <w:rFonts w:ascii="Arial" w:hAnsi="Arial" w:cs="Arial"/>
          <w:sz w:val="22"/>
          <w:szCs w:val="22"/>
        </w:rPr>
        <w:t xml:space="preserve">prijavljate </w:t>
      </w:r>
      <w:r w:rsidR="009E50A8" w:rsidRPr="009E50A8">
        <w:rPr>
          <w:rFonts w:ascii="Arial" w:hAnsi="Arial" w:cs="Arial"/>
          <w:sz w:val="22"/>
          <w:szCs w:val="22"/>
        </w:rPr>
        <w:t>več aktivnosti</w:t>
      </w:r>
      <w:r w:rsidR="007C1AB2">
        <w:rPr>
          <w:rFonts w:ascii="Arial" w:hAnsi="Arial" w:cs="Arial"/>
          <w:sz w:val="22"/>
          <w:szCs w:val="22"/>
        </w:rPr>
        <w:t>,</w:t>
      </w:r>
      <w:r w:rsidR="00FC5847">
        <w:rPr>
          <w:rFonts w:ascii="Arial" w:hAnsi="Arial" w:cs="Arial"/>
          <w:sz w:val="22"/>
          <w:szCs w:val="22"/>
        </w:rPr>
        <w:t xml:space="preserve"> potem izpolnite obrazec A2 za vsako aktivnost</w:t>
      </w:r>
      <w:r w:rsidR="005824CE">
        <w:rPr>
          <w:rFonts w:ascii="Arial" w:hAnsi="Arial" w:cs="Arial"/>
          <w:sz w:val="22"/>
          <w:szCs w:val="22"/>
        </w:rPr>
        <w:t xml:space="preserve"> posebej. </w:t>
      </w:r>
    </w:p>
    <w:p w14:paraId="0EE1B18A" w14:textId="77777777" w:rsidR="00FC5847" w:rsidRPr="00E37B75" w:rsidRDefault="00FC5847" w:rsidP="00FC5847">
      <w:pPr>
        <w:tabs>
          <w:tab w:val="left" w:pos="790"/>
        </w:tabs>
        <w:jc w:val="both"/>
        <w:rPr>
          <w:rFonts w:ascii="Arial" w:hAnsi="Arial" w:cs="Arial"/>
          <w:sz w:val="22"/>
          <w:szCs w:val="22"/>
        </w:rPr>
      </w:pPr>
    </w:p>
    <w:p w14:paraId="20C23765" w14:textId="77777777" w:rsidR="00AA5856" w:rsidRPr="00E37B75" w:rsidRDefault="00AA5856" w:rsidP="00AA5856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Naziv aktivnosti: ________________________________________________</w:t>
      </w:r>
    </w:p>
    <w:p w14:paraId="55D3ED7D" w14:textId="77777777" w:rsidR="00AA5856" w:rsidRPr="00E37B75" w:rsidRDefault="00AA5856" w:rsidP="00AA5856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D3EC82E" w14:textId="1C926FEB" w:rsidR="0050233A" w:rsidRDefault="0050233A" w:rsidP="0050233A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Datum / obdobje aktivnosti: _______________________________________________</w:t>
      </w:r>
    </w:p>
    <w:p w14:paraId="38DC50BB" w14:textId="77777777" w:rsidR="0050233A" w:rsidRPr="00E37B75" w:rsidRDefault="0050233A" w:rsidP="0050233A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A76150B" w14:textId="2EA41430" w:rsidR="0050233A" w:rsidRDefault="0050233A" w:rsidP="00FC5847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Turistično društvo je pri tej aktivnosti v vlogi (ustrezno obkroži):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7123A0E" w14:textId="160B31E8" w:rsidR="00FC5847" w:rsidRDefault="00FC5847" w:rsidP="0014499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13D1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organizatorja </w:t>
      </w:r>
      <w:r w:rsidRPr="00D13D1C">
        <w:rPr>
          <w:rFonts w:ascii="Arial" w:hAnsi="Arial" w:cs="Arial"/>
          <w:sz w:val="22"/>
          <w:szCs w:val="22"/>
        </w:rPr>
        <w:t xml:space="preserve">         </w:t>
      </w:r>
    </w:p>
    <w:p w14:paraId="3149F57E" w14:textId="07A52023" w:rsidR="00FC5847" w:rsidRPr="00D13D1C" w:rsidRDefault="00FC5847" w:rsidP="0014499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13D1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soorganizatorja </w:t>
      </w:r>
      <w:r w:rsidRPr="00D13D1C">
        <w:rPr>
          <w:rFonts w:ascii="Arial" w:hAnsi="Arial" w:cs="Arial"/>
          <w:sz w:val="22"/>
          <w:szCs w:val="22"/>
        </w:rPr>
        <w:t xml:space="preserve">   </w:t>
      </w:r>
    </w:p>
    <w:p w14:paraId="26FE5F92" w14:textId="77777777" w:rsidR="00144992" w:rsidRDefault="00144992" w:rsidP="00AA585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7D95616" w14:textId="09C35E1E" w:rsidR="00AA5856" w:rsidRPr="00144992" w:rsidRDefault="00AA5856" w:rsidP="00AA5856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44992">
        <w:rPr>
          <w:rFonts w:ascii="Arial" w:hAnsi="Arial" w:cs="Arial"/>
          <w:b/>
          <w:sz w:val="22"/>
          <w:szCs w:val="22"/>
        </w:rPr>
        <w:t>OPIS AKTIVNOSTI</w:t>
      </w:r>
      <w:r w:rsidR="00FE0589" w:rsidRPr="00144992">
        <w:rPr>
          <w:rFonts w:ascii="Arial" w:hAnsi="Arial" w:cs="Arial"/>
          <w:b/>
          <w:sz w:val="22"/>
          <w:szCs w:val="22"/>
        </w:rPr>
        <w:t xml:space="preserve"> (</w:t>
      </w:r>
      <w:r w:rsidR="00FE0589" w:rsidRPr="00144992">
        <w:rPr>
          <w:rFonts w:ascii="Arial" w:hAnsi="Arial" w:cs="Arial"/>
          <w:b/>
          <w:i/>
          <w:sz w:val="22"/>
          <w:szCs w:val="22"/>
        </w:rPr>
        <w:t>ustrezno utemeljite</w:t>
      </w:r>
      <w:r w:rsidR="00FE0589" w:rsidRPr="00144992">
        <w:rPr>
          <w:rFonts w:ascii="Arial" w:hAnsi="Arial" w:cs="Arial"/>
          <w:b/>
          <w:sz w:val="22"/>
          <w:szCs w:val="22"/>
        </w:rPr>
        <w:t>!)</w:t>
      </w:r>
    </w:p>
    <w:tbl>
      <w:tblPr>
        <w:tblW w:w="9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6852EE" w:rsidRPr="00E37B75" w14:paraId="21E213D5" w14:textId="77777777" w:rsidTr="006852EE">
        <w:trPr>
          <w:trHeight w:val="2975"/>
        </w:trPr>
        <w:tc>
          <w:tcPr>
            <w:tcW w:w="9371" w:type="dxa"/>
          </w:tcPr>
          <w:p w14:paraId="77C86148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8F872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01FD4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81EFDF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BE80D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1EA61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6952CB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A217F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03C068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F92341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CA6DC5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F901E" w14:textId="77777777" w:rsidR="00AA5856" w:rsidRPr="00E37B75" w:rsidRDefault="00AA5856" w:rsidP="00AA5856">
      <w:pPr>
        <w:jc w:val="both"/>
        <w:rPr>
          <w:rFonts w:ascii="Arial" w:hAnsi="Arial" w:cs="Arial"/>
          <w:sz w:val="22"/>
          <w:szCs w:val="22"/>
        </w:rPr>
      </w:pPr>
    </w:p>
    <w:p w14:paraId="4AE8C283" w14:textId="135CB476" w:rsidR="00AA5856" w:rsidRDefault="00AA5856" w:rsidP="00AA58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STROŠKI:</w:t>
      </w:r>
    </w:p>
    <w:p w14:paraId="6683CBF6" w14:textId="77777777" w:rsidR="00144992" w:rsidRPr="00144992" w:rsidRDefault="00144992" w:rsidP="00AA58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AA5856" w:rsidRPr="00E37B75" w14:paraId="7DB7D322" w14:textId="77777777" w:rsidTr="00FA4B1D">
        <w:tc>
          <w:tcPr>
            <w:tcW w:w="6733" w:type="dxa"/>
          </w:tcPr>
          <w:p w14:paraId="2FB8BC87" w14:textId="60AE1FA0" w:rsidR="00AA5856" w:rsidRPr="00E37B75" w:rsidRDefault="00AA5856" w:rsidP="00FA4B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44992">
              <w:rPr>
                <w:rFonts w:ascii="Arial" w:hAnsi="Arial" w:cs="Arial"/>
                <w:b/>
                <w:sz w:val="22"/>
                <w:szCs w:val="22"/>
              </w:rPr>
              <w:t>rsta upravičenega stroška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0EA194EC" w14:textId="77777777" w:rsidR="00144992" w:rsidRDefault="00AA5856" w:rsidP="001449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 w:rsidR="00144992"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</w:p>
          <w:p w14:paraId="5D255EEF" w14:textId="31791EDB" w:rsidR="00AA5856" w:rsidRPr="00E37B75" w:rsidRDefault="00144992" w:rsidP="001449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  <w:r w:rsidR="00AA5856" w:rsidRPr="00E37B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A5856" w:rsidRPr="00E37B75" w14:paraId="46C0557B" w14:textId="77777777" w:rsidTr="00FA4B1D">
        <w:tc>
          <w:tcPr>
            <w:tcW w:w="6733" w:type="dxa"/>
          </w:tcPr>
          <w:p w14:paraId="102BB72A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1E8AD0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56" w:rsidRPr="00E37B75" w14:paraId="6D7CF918" w14:textId="77777777" w:rsidTr="00FA4B1D">
        <w:tc>
          <w:tcPr>
            <w:tcW w:w="6733" w:type="dxa"/>
          </w:tcPr>
          <w:p w14:paraId="5B9C3CB4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D1AA3F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56" w:rsidRPr="00E37B75" w14:paraId="00C3B630" w14:textId="77777777" w:rsidTr="00FA4B1D">
        <w:tc>
          <w:tcPr>
            <w:tcW w:w="6733" w:type="dxa"/>
          </w:tcPr>
          <w:p w14:paraId="6E6CEF1F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1E7D8F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56" w:rsidRPr="00E37B75" w14:paraId="581219C2" w14:textId="77777777" w:rsidTr="00FA4B1D">
        <w:tc>
          <w:tcPr>
            <w:tcW w:w="6733" w:type="dxa"/>
          </w:tcPr>
          <w:p w14:paraId="6F30FDBE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83459B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56" w:rsidRPr="00E37B75" w14:paraId="2C900686" w14:textId="77777777" w:rsidTr="00FA4B1D">
        <w:tc>
          <w:tcPr>
            <w:tcW w:w="6733" w:type="dxa"/>
          </w:tcPr>
          <w:p w14:paraId="49730822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0BE654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56" w:rsidRPr="00E37B75" w14:paraId="0433717C" w14:textId="77777777" w:rsidTr="00FA4B1D">
        <w:tc>
          <w:tcPr>
            <w:tcW w:w="6733" w:type="dxa"/>
          </w:tcPr>
          <w:p w14:paraId="2C570CA3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8C8768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56" w:rsidRPr="00E37B75" w14:paraId="15A99FF9" w14:textId="77777777" w:rsidTr="00FA4B1D">
        <w:tc>
          <w:tcPr>
            <w:tcW w:w="6733" w:type="dxa"/>
          </w:tcPr>
          <w:p w14:paraId="44954736" w14:textId="67DAE1A5" w:rsidR="00AA5856" w:rsidRPr="00E37B75" w:rsidRDefault="00AA5856" w:rsidP="00FA4B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="001449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2DD9C00E" w14:textId="77777777" w:rsidR="00AA5856" w:rsidRPr="00E37B75" w:rsidRDefault="00AA5856" w:rsidP="00FA4B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6AC07E" w14:textId="25F99CBE" w:rsidR="00AA5856" w:rsidRPr="00144992" w:rsidRDefault="00AA5856" w:rsidP="00144992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 xml:space="preserve">* Navedite vse realne stroške v zvezi z izvajanjem aktivnosti, </w:t>
      </w:r>
      <w:proofErr w:type="spellStart"/>
      <w:r w:rsidRPr="00144992">
        <w:rPr>
          <w:rFonts w:ascii="Arial" w:hAnsi="Arial" w:cs="Arial"/>
          <w:i/>
          <w:sz w:val="22"/>
          <w:szCs w:val="22"/>
        </w:rPr>
        <w:t>npr</w:t>
      </w:r>
      <w:proofErr w:type="spellEnd"/>
      <w:r w:rsidRPr="00144992">
        <w:rPr>
          <w:rFonts w:ascii="Arial" w:hAnsi="Arial" w:cs="Arial"/>
          <w:i/>
          <w:sz w:val="22"/>
          <w:szCs w:val="22"/>
        </w:rPr>
        <w:t>: stroški materiala, stroški storitev, stroški oglaševanja,…</w:t>
      </w:r>
    </w:p>
    <w:p w14:paraId="73FED99F" w14:textId="1482335C" w:rsidR="00144992" w:rsidRPr="00144992" w:rsidRDefault="00144992" w:rsidP="00144992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Za stroške, ki jih navedete v tabeli, boste morali ob zahtevku obvezno priložiti račun(e). Upoštevajo se računi od 1. 1. 2024 do</w:t>
      </w:r>
      <w:r w:rsidR="00E72BA8">
        <w:rPr>
          <w:rFonts w:ascii="Arial" w:hAnsi="Arial" w:cs="Arial"/>
          <w:i/>
          <w:sz w:val="22"/>
          <w:szCs w:val="22"/>
        </w:rPr>
        <w:t xml:space="preserve"> 30. 11. 2024.</w:t>
      </w:r>
    </w:p>
    <w:p w14:paraId="05F96DD8" w14:textId="015DD8A7" w:rsidR="00144992" w:rsidRPr="00E37B75" w:rsidRDefault="00144992" w:rsidP="00AA5856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5675B9E" w14:textId="693485F0" w:rsidR="00AA5856" w:rsidRDefault="00AA5856" w:rsidP="00AA5856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VIRI:</w:t>
      </w:r>
    </w:p>
    <w:p w14:paraId="1F0345C5" w14:textId="77777777" w:rsidR="00144992" w:rsidRPr="00144992" w:rsidRDefault="00144992" w:rsidP="00AA5856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6852EE" w:rsidRPr="00E37B75" w14:paraId="58652A50" w14:textId="77777777" w:rsidTr="00AA5856">
        <w:tc>
          <w:tcPr>
            <w:tcW w:w="6733" w:type="dxa"/>
          </w:tcPr>
          <w:p w14:paraId="1607E4D5" w14:textId="472944B9" w:rsidR="00AA5856" w:rsidRPr="00E37B75" w:rsidRDefault="00AA5856" w:rsidP="00FA4B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44992">
              <w:rPr>
                <w:rFonts w:ascii="Arial" w:hAnsi="Arial" w:cs="Arial"/>
                <w:b/>
                <w:sz w:val="22"/>
                <w:szCs w:val="22"/>
              </w:rPr>
              <w:t>iri financiranja</w:t>
            </w:r>
          </w:p>
        </w:tc>
        <w:tc>
          <w:tcPr>
            <w:tcW w:w="2693" w:type="dxa"/>
          </w:tcPr>
          <w:p w14:paraId="47E28716" w14:textId="63769273" w:rsidR="00AA5856" w:rsidRPr="00E37B75" w:rsidRDefault="00AA5856" w:rsidP="001449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 w:rsidR="00144992"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v EUR)</w:t>
            </w:r>
          </w:p>
        </w:tc>
      </w:tr>
      <w:tr w:rsidR="006852EE" w:rsidRPr="00E37B75" w14:paraId="3AED561F" w14:textId="77777777" w:rsidTr="00AA5856">
        <w:tc>
          <w:tcPr>
            <w:tcW w:w="6733" w:type="dxa"/>
          </w:tcPr>
          <w:p w14:paraId="3C15184D" w14:textId="77777777" w:rsidR="00AA5856" w:rsidRPr="00E37B75" w:rsidRDefault="00AA5856" w:rsidP="00F544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Lastna sredstva </w:t>
            </w:r>
          </w:p>
        </w:tc>
        <w:tc>
          <w:tcPr>
            <w:tcW w:w="2693" w:type="dxa"/>
          </w:tcPr>
          <w:p w14:paraId="105228A1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2EE" w:rsidRPr="00E37B75" w14:paraId="4BFD8F9C" w14:textId="77777777" w:rsidTr="00AA5856">
        <w:tc>
          <w:tcPr>
            <w:tcW w:w="6733" w:type="dxa"/>
          </w:tcPr>
          <w:p w14:paraId="3E0DAE7D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O</w:t>
            </w:r>
            <w:r w:rsidR="00F5441B" w:rsidRPr="00E37B75">
              <w:rPr>
                <w:rFonts w:ascii="Arial" w:hAnsi="Arial" w:cs="Arial"/>
                <w:sz w:val="22"/>
                <w:szCs w:val="22"/>
              </w:rPr>
              <w:t xml:space="preserve">vrednoteno prostovoljno delo </w:t>
            </w:r>
            <w:r w:rsidR="000A6A02" w:rsidRPr="00E37B75">
              <w:rPr>
                <w:rFonts w:ascii="Arial" w:hAnsi="Arial" w:cs="Arial"/>
                <w:sz w:val="22"/>
                <w:szCs w:val="22"/>
              </w:rPr>
              <w:t xml:space="preserve"> (1h = 6 EUR)</w:t>
            </w:r>
          </w:p>
        </w:tc>
        <w:tc>
          <w:tcPr>
            <w:tcW w:w="2693" w:type="dxa"/>
          </w:tcPr>
          <w:p w14:paraId="2DEBD956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2EE" w:rsidRPr="00E37B75" w14:paraId="62BA2751" w14:textId="77777777" w:rsidTr="00AA5856">
        <w:tc>
          <w:tcPr>
            <w:tcW w:w="6733" w:type="dxa"/>
          </w:tcPr>
          <w:p w14:paraId="597B2591" w14:textId="3929CAFA" w:rsidR="00AA5856" w:rsidRPr="00E37B75" w:rsidRDefault="00144992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viri (navedite):</w:t>
            </w:r>
          </w:p>
        </w:tc>
        <w:tc>
          <w:tcPr>
            <w:tcW w:w="2693" w:type="dxa"/>
          </w:tcPr>
          <w:p w14:paraId="645D19F8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2EE" w:rsidRPr="00E37B75" w14:paraId="61839733" w14:textId="77777777" w:rsidTr="00AA5856">
        <w:tc>
          <w:tcPr>
            <w:tcW w:w="6733" w:type="dxa"/>
          </w:tcPr>
          <w:p w14:paraId="1A8341AB" w14:textId="08586711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Pričakovana sredstva s strani Občine </w:t>
            </w:r>
            <w:r w:rsidR="0050233A">
              <w:rPr>
                <w:rFonts w:ascii="Arial" w:hAnsi="Arial" w:cs="Arial"/>
                <w:sz w:val="22"/>
                <w:szCs w:val="22"/>
              </w:rPr>
              <w:t>Laško</w:t>
            </w:r>
          </w:p>
        </w:tc>
        <w:tc>
          <w:tcPr>
            <w:tcW w:w="2693" w:type="dxa"/>
          </w:tcPr>
          <w:p w14:paraId="387AFE89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2EE" w:rsidRPr="00E37B75" w14:paraId="3BFCC53E" w14:textId="77777777" w:rsidTr="00AA5856">
        <w:trPr>
          <w:trHeight w:val="223"/>
        </w:trPr>
        <w:tc>
          <w:tcPr>
            <w:tcW w:w="6733" w:type="dxa"/>
          </w:tcPr>
          <w:p w14:paraId="104C59AB" w14:textId="77777777" w:rsidR="00AA5856" w:rsidRPr="00E37B75" w:rsidRDefault="00AA5856" w:rsidP="00FA4B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14:paraId="5C18BC4D" w14:textId="77777777" w:rsidR="00AA5856" w:rsidRPr="00E37B75" w:rsidRDefault="00AA5856" w:rsidP="00FA4B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27AB3F" w14:textId="2DAE7E93" w:rsidR="006852EE" w:rsidRDefault="006852EE" w:rsidP="006852EE">
      <w:pPr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Opozorilo: Višina prihodkov se mora ujemati z višino stroškov.</w:t>
      </w:r>
    </w:p>
    <w:p w14:paraId="1A3A8BD2" w14:textId="5312B687" w:rsidR="0075570A" w:rsidRDefault="0075570A" w:rsidP="006852EE">
      <w:pPr>
        <w:jc w:val="both"/>
        <w:rPr>
          <w:rFonts w:ascii="Arial" w:hAnsi="Arial" w:cs="Arial"/>
          <w:i/>
          <w:sz w:val="22"/>
          <w:szCs w:val="22"/>
        </w:rPr>
      </w:pPr>
    </w:p>
    <w:p w14:paraId="0FF13E93" w14:textId="34FA4599" w:rsidR="0075570A" w:rsidRDefault="0075570A" w:rsidP="006852EE">
      <w:pPr>
        <w:jc w:val="both"/>
        <w:rPr>
          <w:rFonts w:ascii="Arial" w:hAnsi="Arial" w:cs="Arial"/>
          <w:i/>
          <w:sz w:val="22"/>
          <w:szCs w:val="22"/>
        </w:rPr>
      </w:pPr>
    </w:p>
    <w:p w14:paraId="004CE144" w14:textId="77777777" w:rsidR="0075570A" w:rsidRPr="00144992" w:rsidRDefault="0075570A" w:rsidP="006852EE">
      <w:pPr>
        <w:jc w:val="both"/>
        <w:rPr>
          <w:rFonts w:ascii="Arial" w:hAnsi="Arial" w:cs="Arial"/>
          <w:i/>
          <w:sz w:val="22"/>
          <w:szCs w:val="22"/>
        </w:rPr>
      </w:pPr>
    </w:p>
    <w:p w14:paraId="66C6BE71" w14:textId="5E4AD387" w:rsidR="00FC5847" w:rsidRPr="00D13D1C" w:rsidRDefault="007C1AB2" w:rsidP="00FC584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A3: </w:t>
      </w:r>
      <w:r w:rsidRPr="007C1AB2">
        <w:rPr>
          <w:rFonts w:ascii="Arial" w:hAnsi="Arial" w:cs="Arial"/>
          <w:b/>
          <w:sz w:val="22"/>
          <w:szCs w:val="22"/>
        </w:rPr>
        <w:t xml:space="preserve">SODELOVANJE PRI PROMOCIJI DESTINACIJE LAŠKO </w:t>
      </w:r>
    </w:p>
    <w:p w14:paraId="148629B2" w14:textId="6BD2BC2F" w:rsidR="007C1AB2" w:rsidRDefault="007C1AB2" w:rsidP="007C1AB2">
      <w:pPr>
        <w:tabs>
          <w:tab w:val="left" w:pos="790"/>
        </w:tabs>
        <w:jc w:val="both"/>
        <w:rPr>
          <w:rFonts w:ascii="Arial" w:hAnsi="Arial" w:cs="Arial"/>
          <w:sz w:val="22"/>
          <w:szCs w:val="22"/>
        </w:rPr>
      </w:pPr>
      <w:r w:rsidRPr="009E50A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V</w:t>
      </w:r>
      <w:r w:rsidRPr="009E50A8">
        <w:rPr>
          <w:rFonts w:ascii="Arial" w:hAnsi="Arial" w:cs="Arial"/>
          <w:sz w:val="22"/>
          <w:szCs w:val="22"/>
        </w:rPr>
        <w:t xml:space="preserve"> kolikor </w:t>
      </w:r>
      <w:r>
        <w:rPr>
          <w:rFonts w:ascii="Arial" w:hAnsi="Arial" w:cs="Arial"/>
          <w:sz w:val="22"/>
          <w:szCs w:val="22"/>
        </w:rPr>
        <w:t xml:space="preserve">prijavljate </w:t>
      </w:r>
      <w:r w:rsidRPr="009E50A8">
        <w:rPr>
          <w:rFonts w:ascii="Arial" w:hAnsi="Arial" w:cs="Arial"/>
          <w:sz w:val="22"/>
          <w:szCs w:val="22"/>
        </w:rPr>
        <w:t xml:space="preserve">več </w:t>
      </w:r>
      <w:r>
        <w:rPr>
          <w:rFonts w:ascii="Arial" w:hAnsi="Arial" w:cs="Arial"/>
          <w:sz w:val="22"/>
          <w:szCs w:val="22"/>
        </w:rPr>
        <w:t xml:space="preserve">promocijskih </w:t>
      </w:r>
      <w:r w:rsidRPr="009E50A8">
        <w:rPr>
          <w:rFonts w:ascii="Arial" w:hAnsi="Arial" w:cs="Arial"/>
          <w:sz w:val="22"/>
          <w:szCs w:val="22"/>
        </w:rPr>
        <w:t>aktivnosti</w:t>
      </w:r>
      <w:r>
        <w:rPr>
          <w:rFonts w:ascii="Arial" w:hAnsi="Arial" w:cs="Arial"/>
          <w:sz w:val="22"/>
          <w:szCs w:val="22"/>
        </w:rPr>
        <w:t>, potem izpolnite obrazec A3 za vsako aktivnost</w:t>
      </w:r>
      <w:r w:rsidR="005824CE">
        <w:rPr>
          <w:rFonts w:ascii="Arial" w:hAnsi="Arial" w:cs="Arial"/>
          <w:sz w:val="22"/>
          <w:szCs w:val="22"/>
        </w:rPr>
        <w:t xml:space="preserve"> posebej.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8199A2A" w14:textId="77777777" w:rsidR="007C1AB2" w:rsidRDefault="007C1AB2" w:rsidP="00AA5856">
      <w:pPr>
        <w:jc w:val="both"/>
        <w:rPr>
          <w:rFonts w:ascii="Arial" w:hAnsi="Arial" w:cs="Arial"/>
          <w:sz w:val="22"/>
          <w:szCs w:val="22"/>
        </w:rPr>
      </w:pPr>
    </w:p>
    <w:p w14:paraId="5EA277AC" w14:textId="5D4B982B" w:rsidR="00E07093" w:rsidRPr="00E37B75" w:rsidRDefault="007C1AB2" w:rsidP="00AA5856">
      <w:pPr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 </w:t>
      </w:r>
      <w:r w:rsidR="00E07093" w:rsidRPr="00E37B75">
        <w:rPr>
          <w:rFonts w:ascii="Arial" w:hAnsi="Arial" w:cs="Arial"/>
          <w:sz w:val="22"/>
          <w:szCs w:val="22"/>
        </w:rPr>
        <w:t>(</w:t>
      </w:r>
      <w:r w:rsidR="00FE0589" w:rsidRPr="00E37B75">
        <w:rPr>
          <w:rFonts w:ascii="Arial" w:hAnsi="Arial" w:cs="Arial"/>
          <w:i/>
          <w:sz w:val="22"/>
          <w:szCs w:val="22"/>
        </w:rPr>
        <w:t xml:space="preserve">Ustrezno </w:t>
      </w:r>
      <w:r w:rsidR="00E07093" w:rsidRPr="00E37B75">
        <w:rPr>
          <w:rFonts w:ascii="Arial" w:hAnsi="Arial" w:cs="Arial"/>
          <w:i/>
          <w:sz w:val="22"/>
          <w:szCs w:val="22"/>
        </w:rPr>
        <w:t>izpolnite</w:t>
      </w:r>
      <w:r w:rsidR="00E07093" w:rsidRPr="00E37B75">
        <w:rPr>
          <w:rFonts w:ascii="Arial" w:hAnsi="Arial" w:cs="Arial"/>
          <w:sz w:val="22"/>
          <w:szCs w:val="22"/>
        </w:rPr>
        <w:t>)</w:t>
      </w:r>
    </w:p>
    <w:tbl>
      <w:tblPr>
        <w:tblStyle w:val="Tabelamrea"/>
        <w:tblW w:w="5238" w:type="pct"/>
        <w:tblLook w:val="04A0" w:firstRow="1" w:lastRow="0" w:firstColumn="1" w:lastColumn="0" w:noHBand="0" w:noVBand="1"/>
      </w:tblPr>
      <w:tblGrid>
        <w:gridCol w:w="4593"/>
        <w:gridCol w:w="5492"/>
      </w:tblGrid>
      <w:tr w:rsidR="00E07093" w:rsidRPr="00E37B75" w14:paraId="58BEB892" w14:textId="77777777" w:rsidTr="00B853AD">
        <w:trPr>
          <w:trHeight w:val="588"/>
        </w:trPr>
        <w:tc>
          <w:tcPr>
            <w:tcW w:w="2277" w:type="pct"/>
          </w:tcPr>
          <w:p w14:paraId="19D5D9FA" w14:textId="15BE2E64" w:rsidR="00E07093" w:rsidRPr="00E37B75" w:rsidRDefault="00E07093" w:rsidP="00325BEB">
            <w:pPr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Naziv organiziranega </w:t>
            </w:r>
            <w:r w:rsidR="009451DB" w:rsidRPr="00E37B75">
              <w:rPr>
                <w:rFonts w:ascii="Arial" w:hAnsi="Arial" w:cs="Arial"/>
                <w:sz w:val="22"/>
                <w:szCs w:val="22"/>
              </w:rPr>
              <w:t xml:space="preserve">turističnega sejma ali </w:t>
            </w:r>
            <w:r w:rsidRPr="00E37B75">
              <w:rPr>
                <w:rFonts w:ascii="Arial" w:hAnsi="Arial" w:cs="Arial"/>
                <w:sz w:val="22"/>
                <w:szCs w:val="22"/>
              </w:rPr>
              <w:t xml:space="preserve"> promocijskega dogodka</w:t>
            </w:r>
            <w:r w:rsidR="009451DB" w:rsidRPr="00E37B75">
              <w:rPr>
                <w:rFonts w:ascii="Arial" w:hAnsi="Arial" w:cs="Arial"/>
                <w:sz w:val="22"/>
                <w:szCs w:val="22"/>
              </w:rPr>
              <w:t xml:space="preserve"> oz. prireditve</w:t>
            </w:r>
            <w:r w:rsidRPr="00E37B75">
              <w:rPr>
                <w:rFonts w:ascii="Arial" w:hAnsi="Arial" w:cs="Arial"/>
                <w:sz w:val="22"/>
                <w:szCs w:val="22"/>
              </w:rPr>
              <w:t xml:space="preserve"> na kat</w:t>
            </w:r>
            <w:r w:rsidR="00570164" w:rsidRPr="00E37B75">
              <w:rPr>
                <w:rFonts w:ascii="Arial" w:hAnsi="Arial" w:cs="Arial"/>
                <w:sz w:val="22"/>
                <w:szCs w:val="22"/>
              </w:rPr>
              <w:t xml:space="preserve">erem </w:t>
            </w:r>
            <w:r w:rsidR="002A2D80">
              <w:rPr>
                <w:rFonts w:ascii="Arial" w:hAnsi="Arial" w:cs="Arial"/>
                <w:sz w:val="22"/>
                <w:szCs w:val="22"/>
              </w:rPr>
              <w:t>ste/</w:t>
            </w:r>
            <w:r w:rsidR="00570164" w:rsidRPr="00E37B75">
              <w:rPr>
                <w:rFonts w:ascii="Arial" w:hAnsi="Arial" w:cs="Arial"/>
                <w:sz w:val="22"/>
                <w:szCs w:val="22"/>
              </w:rPr>
              <w:t xml:space="preserve">boste sodelovali v </w:t>
            </w:r>
            <w:r w:rsidR="00325BEB" w:rsidRPr="00E37B75">
              <w:rPr>
                <w:rFonts w:ascii="Arial" w:hAnsi="Arial" w:cs="Arial"/>
                <w:sz w:val="22"/>
                <w:szCs w:val="22"/>
              </w:rPr>
              <w:t>tekočem letu</w:t>
            </w:r>
          </w:p>
        </w:tc>
        <w:tc>
          <w:tcPr>
            <w:tcW w:w="2723" w:type="pct"/>
          </w:tcPr>
          <w:p w14:paraId="3C181327" w14:textId="77777777" w:rsidR="00E07093" w:rsidRPr="00E37B75" w:rsidRDefault="00E07093" w:rsidP="00AA5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A39604" w14:textId="77777777" w:rsidR="00E07093" w:rsidRPr="00E37B75" w:rsidRDefault="00E07093" w:rsidP="00AA5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093" w:rsidRPr="00E37B75" w14:paraId="63009C08" w14:textId="77777777" w:rsidTr="00B853AD">
        <w:trPr>
          <w:trHeight w:val="577"/>
        </w:trPr>
        <w:tc>
          <w:tcPr>
            <w:tcW w:w="2277" w:type="pct"/>
          </w:tcPr>
          <w:p w14:paraId="27BB9DD2" w14:textId="77777777" w:rsidR="00E07093" w:rsidRPr="00E37B75" w:rsidRDefault="00E07093" w:rsidP="00E07093">
            <w:pPr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Datum organiziranega </w:t>
            </w:r>
            <w:r w:rsidR="009451DB" w:rsidRPr="00E37B75">
              <w:rPr>
                <w:rFonts w:ascii="Arial" w:hAnsi="Arial" w:cs="Arial"/>
                <w:sz w:val="22"/>
                <w:szCs w:val="22"/>
              </w:rPr>
              <w:t>turističnega sejma ali</w:t>
            </w:r>
            <w:r w:rsidRPr="00E37B75">
              <w:rPr>
                <w:rFonts w:ascii="Arial" w:hAnsi="Arial" w:cs="Arial"/>
                <w:sz w:val="22"/>
                <w:szCs w:val="22"/>
              </w:rPr>
              <w:t xml:space="preserve"> promocijskega dogodka</w:t>
            </w:r>
            <w:r w:rsidR="009451DB" w:rsidRPr="00E37B75">
              <w:rPr>
                <w:rFonts w:ascii="Arial" w:hAnsi="Arial" w:cs="Arial"/>
                <w:sz w:val="22"/>
                <w:szCs w:val="22"/>
              </w:rPr>
              <w:t xml:space="preserve"> oz. prireditve</w:t>
            </w:r>
          </w:p>
        </w:tc>
        <w:tc>
          <w:tcPr>
            <w:tcW w:w="2723" w:type="pct"/>
          </w:tcPr>
          <w:p w14:paraId="63A25788" w14:textId="77777777" w:rsidR="00E07093" w:rsidRPr="00E37B75" w:rsidRDefault="00E07093" w:rsidP="00AA5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04D8DE" w14:textId="77777777" w:rsidR="00E07093" w:rsidRPr="00E37B75" w:rsidRDefault="00E07093" w:rsidP="00AA5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093" w:rsidRPr="00E37B75" w14:paraId="60F9B70D" w14:textId="77777777" w:rsidTr="00B853AD">
        <w:trPr>
          <w:trHeight w:val="526"/>
        </w:trPr>
        <w:tc>
          <w:tcPr>
            <w:tcW w:w="2277" w:type="pct"/>
          </w:tcPr>
          <w:p w14:paraId="296EC183" w14:textId="77777777" w:rsidR="00E07093" w:rsidRPr="00E37B75" w:rsidRDefault="00E07093" w:rsidP="00E07093">
            <w:pPr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Kraj </w:t>
            </w:r>
            <w:r w:rsidR="009451DB" w:rsidRPr="00E37B75">
              <w:rPr>
                <w:rFonts w:ascii="Arial" w:hAnsi="Arial" w:cs="Arial"/>
                <w:sz w:val="22"/>
                <w:szCs w:val="22"/>
              </w:rPr>
              <w:t>organiziranega turističnega sejma ali promocijskega dogodka oz. prireditve</w:t>
            </w:r>
          </w:p>
        </w:tc>
        <w:tc>
          <w:tcPr>
            <w:tcW w:w="2723" w:type="pct"/>
          </w:tcPr>
          <w:p w14:paraId="190299EE" w14:textId="77777777" w:rsidR="00E07093" w:rsidRPr="00E37B75" w:rsidRDefault="00E07093" w:rsidP="00AA5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D8030D" w14:textId="77777777" w:rsidR="00E07093" w:rsidRPr="00E37B75" w:rsidRDefault="00E07093" w:rsidP="00AA5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069CD" w14:textId="77777777" w:rsidR="00E07093" w:rsidRPr="00E37B75" w:rsidRDefault="00E07093" w:rsidP="00AA5856">
      <w:pPr>
        <w:jc w:val="both"/>
        <w:rPr>
          <w:rFonts w:ascii="Arial" w:hAnsi="Arial" w:cs="Arial"/>
          <w:sz w:val="22"/>
          <w:szCs w:val="22"/>
        </w:rPr>
      </w:pPr>
    </w:p>
    <w:p w14:paraId="3017D5E2" w14:textId="07617048" w:rsidR="00AA5856" w:rsidRPr="007C1AB2" w:rsidRDefault="00AA5856" w:rsidP="00AA5856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7C1AB2">
        <w:rPr>
          <w:rFonts w:ascii="Arial" w:hAnsi="Arial" w:cs="Arial"/>
          <w:b/>
          <w:sz w:val="22"/>
          <w:szCs w:val="22"/>
        </w:rPr>
        <w:t xml:space="preserve">OPIS </w:t>
      </w:r>
      <w:r w:rsidR="00E07093" w:rsidRPr="007C1AB2">
        <w:rPr>
          <w:rFonts w:ascii="Arial" w:hAnsi="Arial" w:cs="Arial"/>
          <w:b/>
          <w:sz w:val="22"/>
          <w:szCs w:val="22"/>
        </w:rPr>
        <w:t xml:space="preserve">ORGANIZIRANEGA </w:t>
      </w:r>
      <w:r w:rsidR="009451DB" w:rsidRPr="007C1AB2">
        <w:rPr>
          <w:rFonts w:ascii="Arial" w:hAnsi="Arial" w:cs="Arial"/>
          <w:b/>
          <w:sz w:val="22"/>
          <w:szCs w:val="22"/>
        </w:rPr>
        <w:t xml:space="preserve">TURISTIČNEGA </w:t>
      </w:r>
      <w:r w:rsidR="00E07093" w:rsidRPr="007C1AB2">
        <w:rPr>
          <w:rFonts w:ascii="Arial" w:hAnsi="Arial" w:cs="Arial"/>
          <w:b/>
          <w:sz w:val="22"/>
          <w:szCs w:val="22"/>
        </w:rPr>
        <w:t>SEJMA</w:t>
      </w:r>
      <w:r w:rsidR="006A0A9D" w:rsidRPr="007C1AB2">
        <w:rPr>
          <w:rFonts w:ascii="Arial" w:hAnsi="Arial" w:cs="Arial"/>
          <w:b/>
          <w:sz w:val="22"/>
          <w:szCs w:val="22"/>
        </w:rPr>
        <w:t xml:space="preserve">, </w:t>
      </w:r>
      <w:r w:rsidR="00E07093" w:rsidRPr="007C1AB2">
        <w:rPr>
          <w:rFonts w:ascii="Arial" w:hAnsi="Arial" w:cs="Arial"/>
          <w:b/>
          <w:sz w:val="22"/>
          <w:szCs w:val="22"/>
        </w:rPr>
        <w:t>PROMOCIJSKEGA DOGODKA</w:t>
      </w:r>
      <w:r w:rsidR="006A0A9D" w:rsidRPr="007C1AB2">
        <w:rPr>
          <w:rFonts w:ascii="Arial" w:hAnsi="Arial" w:cs="Arial"/>
          <w:b/>
          <w:sz w:val="22"/>
          <w:szCs w:val="22"/>
        </w:rPr>
        <w:t xml:space="preserve"> ALI PRIREDITVE</w:t>
      </w:r>
      <w:r w:rsidR="004B50DC" w:rsidRPr="007C1AB2">
        <w:rPr>
          <w:rFonts w:ascii="Arial" w:hAnsi="Arial" w:cs="Arial"/>
          <w:b/>
          <w:sz w:val="22"/>
          <w:szCs w:val="22"/>
        </w:rPr>
        <w:t>*</w:t>
      </w:r>
      <w:r w:rsidR="00FE0589" w:rsidRPr="007C1AB2">
        <w:rPr>
          <w:rFonts w:ascii="Arial" w:hAnsi="Arial" w:cs="Arial"/>
          <w:b/>
          <w:sz w:val="22"/>
          <w:szCs w:val="22"/>
        </w:rPr>
        <w:t xml:space="preserve"> (</w:t>
      </w:r>
      <w:r w:rsidR="00FE0589" w:rsidRPr="007C1AB2">
        <w:rPr>
          <w:rFonts w:ascii="Arial" w:hAnsi="Arial" w:cs="Arial"/>
          <w:b/>
          <w:i/>
          <w:sz w:val="22"/>
          <w:szCs w:val="22"/>
        </w:rPr>
        <w:t>ustrezno utemeljite</w:t>
      </w:r>
      <w:r w:rsidR="00FE0589" w:rsidRPr="007C1AB2">
        <w:rPr>
          <w:rFonts w:ascii="Arial" w:hAnsi="Arial" w:cs="Arial"/>
          <w:b/>
          <w:sz w:val="22"/>
          <w:szCs w:val="22"/>
        </w:rPr>
        <w:t>!)</w:t>
      </w:r>
    </w:p>
    <w:tbl>
      <w:tblPr>
        <w:tblW w:w="9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6852EE" w:rsidRPr="00E37B75" w14:paraId="6E7ECB40" w14:textId="77777777" w:rsidTr="006852EE">
        <w:trPr>
          <w:trHeight w:val="2085"/>
        </w:trPr>
        <w:tc>
          <w:tcPr>
            <w:tcW w:w="9481" w:type="dxa"/>
          </w:tcPr>
          <w:p w14:paraId="1D7514F9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B24E14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6A22E4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C96590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A0BE6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B72E14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F7F98" w14:textId="77777777" w:rsidR="00AA5856" w:rsidRPr="00E37B75" w:rsidRDefault="00AA5856" w:rsidP="00FA4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838B5" w14:textId="204C3765" w:rsidR="00AA5856" w:rsidRPr="00E37B75" w:rsidRDefault="00E07093" w:rsidP="00E07093">
      <w:pPr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*</w:t>
      </w:r>
      <w:r w:rsidR="007C1AB2">
        <w:rPr>
          <w:rFonts w:ascii="Arial" w:hAnsi="Arial" w:cs="Arial"/>
          <w:sz w:val="22"/>
          <w:szCs w:val="22"/>
        </w:rPr>
        <w:t>Z</w:t>
      </w:r>
      <w:r w:rsidRPr="007C1AB2">
        <w:rPr>
          <w:rFonts w:ascii="Arial" w:hAnsi="Arial" w:cs="Arial"/>
          <w:i/>
          <w:sz w:val="22"/>
          <w:szCs w:val="22"/>
        </w:rPr>
        <w:t xml:space="preserve">aželeno je da se k kratkemu opisu, priloži tudi program </w:t>
      </w:r>
      <w:r w:rsidR="009451DB" w:rsidRPr="007C1AB2">
        <w:rPr>
          <w:rFonts w:ascii="Arial" w:hAnsi="Arial" w:cs="Arial"/>
          <w:i/>
          <w:sz w:val="22"/>
          <w:szCs w:val="22"/>
        </w:rPr>
        <w:t xml:space="preserve">turističnega </w:t>
      </w:r>
      <w:r w:rsidRPr="007C1AB2">
        <w:rPr>
          <w:rFonts w:ascii="Arial" w:hAnsi="Arial" w:cs="Arial"/>
          <w:i/>
          <w:sz w:val="22"/>
          <w:szCs w:val="22"/>
        </w:rPr>
        <w:t xml:space="preserve">sejma oz. promocijskega dogodka, v kolikor je </w:t>
      </w:r>
      <w:r w:rsidR="004B50DC" w:rsidRPr="007C1AB2">
        <w:rPr>
          <w:rFonts w:ascii="Arial" w:hAnsi="Arial" w:cs="Arial"/>
          <w:i/>
          <w:sz w:val="22"/>
          <w:szCs w:val="22"/>
        </w:rPr>
        <w:t xml:space="preserve">ta </w:t>
      </w:r>
      <w:r w:rsidRPr="007C1AB2">
        <w:rPr>
          <w:rFonts w:ascii="Arial" w:hAnsi="Arial" w:cs="Arial"/>
          <w:i/>
          <w:sz w:val="22"/>
          <w:szCs w:val="22"/>
        </w:rPr>
        <w:t>javno dostopen.</w:t>
      </w:r>
    </w:p>
    <w:p w14:paraId="1AB4454F" w14:textId="77777777" w:rsidR="00E07093" w:rsidRPr="00E37B75" w:rsidRDefault="00E07093" w:rsidP="00AA585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C8E6609" w14:textId="77777777" w:rsidR="007C1AB2" w:rsidRDefault="007C1AB2" w:rsidP="007C1AB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STROŠKI:</w:t>
      </w:r>
    </w:p>
    <w:p w14:paraId="3DED4EAC" w14:textId="77777777" w:rsidR="007C1AB2" w:rsidRPr="00144992" w:rsidRDefault="007C1AB2" w:rsidP="007C1A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7C1AB2" w:rsidRPr="00E37B75" w14:paraId="25710059" w14:textId="77777777" w:rsidTr="00482A38">
        <w:tc>
          <w:tcPr>
            <w:tcW w:w="6733" w:type="dxa"/>
          </w:tcPr>
          <w:p w14:paraId="53EFE96F" w14:textId="77777777" w:rsidR="007C1AB2" w:rsidRPr="00E37B75" w:rsidRDefault="007C1AB2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rsta upravičenega stroška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35DB3612" w14:textId="77777777" w:rsidR="007C1AB2" w:rsidRDefault="007C1AB2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</w:p>
          <w:p w14:paraId="35B615D9" w14:textId="77777777" w:rsidR="007C1AB2" w:rsidRPr="00E37B75" w:rsidRDefault="007C1AB2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C1AB2" w:rsidRPr="00E37B75" w14:paraId="41936BEF" w14:textId="77777777" w:rsidTr="00482A38">
        <w:tc>
          <w:tcPr>
            <w:tcW w:w="6733" w:type="dxa"/>
          </w:tcPr>
          <w:p w14:paraId="7B2719FD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1CFFF0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624721D6" w14:textId="77777777" w:rsidTr="00482A38">
        <w:tc>
          <w:tcPr>
            <w:tcW w:w="6733" w:type="dxa"/>
          </w:tcPr>
          <w:p w14:paraId="4FA0902E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C8252D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5060FC3F" w14:textId="77777777" w:rsidTr="00482A38">
        <w:tc>
          <w:tcPr>
            <w:tcW w:w="6733" w:type="dxa"/>
          </w:tcPr>
          <w:p w14:paraId="5DE9FD8F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B14996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1E1B4AA4" w14:textId="77777777" w:rsidTr="00482A38">
        <w:tc>
          <w:tcPr>
            <w:tcW w:w="6733" w:type="dxa"/>
          </w:tcPr>
          <w:p w14:paraId="33B9E75C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D9287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1D78C653" w14:textId="77777777" w:rsidTr="00482A38">
        <w:tc>
          <w:tcPr>
            <w:tcW w:w="6733" w:type="dxa"/>
          </w:tcPr>
          <w:p w14:paraId="180B4A53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2F1657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58B7496D" w14:textId="77777777" w:rsidTr="00482A38">
        <w:tc>
          <w:tcPr>
            <w:tcW w:w="6733" w:type="dxa"/>
          </w:tcPr>
          <w:p w14:paraId="3D5D12E7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AAFCF6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30AFF477" w14:textId="77777777" w:rsidTr="00482A38">
        <w:tc>
          <w:tcPr>
            <w:tcW w:w="6733" w:type="dxa"/>
          </w:tcPr>
          <w:p w14:paraId="0A88AF32" w14:textId="77777777" w:rsidR="007C1AB2" w:rsidRPr="00E37B75" w:rsidRDefault="007C1AB2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38B5C76A" w14:textId="77777777" w:rsidR="007C1AB2" w:rsidRPr="00E37B75" w:rsidRDefault="007C1AB2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425397" w14:textId="36738F3F" w:rsidR="007C1AB2" w:rsidRPr="00144992" w:rsidRDefault="007C1AB2" w:rsidP="007C1AB2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 xml:space="preserve">* Navedite vse realne stroške v zvezi z </w:t>
      </w:r>
      <w:r>
        <w:rPr>
          <w:rFonts w:ascii="Arial" w:hAnsi="Arial" w:cs="Arial"/>
          <w:i/>
          <w:sz w:val="22"/>
          <w:szCs w:val="22"/>
        </w:rPr>
        <w:t xml:space="preserve">udeležbo na turističnem sejmu, dogodku, prireditvi, </w:t>
      </w:r>
      <w:proofErr w:type="spellStart"/>
      <w:r w:rsidRPr="00144992">
        <w:rPr>
          <w:rFonts w:ascii="Arial" w:hAnsi="Arial" w:cs="Arial"/>
          <w:i/>
          <w:sz w:val="22"/>
          <w:szCs w:val="22"/>
        </w:rPr>
        <w:t>npr</w:t>
      </w:r>
      <w:proofErr w:type="spellEnd"/>
      <w:r w:rsidRPr="00144992">
        <w:rPr>
          <w:rFonts w:ascii="Arial" w:hAnsi="Arial" w:cs="Arial"/>
          <w:i/>
          <w:sz w:val="22"/>
          <w:szCs w:val="22"/>
        </w:rPr>
        <w:t>: stroški materiala, stroški storitev, strošk</w:t>
      </w:r>
      <w:r>
        <w:rPr>
          <w:rFonts w:ascii="Arial" w:hAnsi="Arial" w:cs="Arial"/>
          <w:i/>
          <w:sz w:val="22"/>
          <w:szCs w:val="22"/>
        </w:rPr>
        <w:t>i udeležbe na sejmu…</w:t>
      </w:r>
    </w:p>
    <w:p w14:paraId="308DCA4F" w14:textId="5FADA1E9" w:rsidR="007C1AB2" w:rsidRPr="00144992" w:rsidRDefault="007C1AB2" w:rsidP="007C1AB2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Za stroške, ki jih navedete v tabeli, boste morali ob zahtevku obvezno priložiti račun(e). Upoštevajo se računi od 1. 1. 2024 do</w:t>
      </w:r>
      <w:r w:rsidR="00E72BA8">
        <w:rPr>
          <w:rFonts w:ascii="Arial" w:hAnsi="Arial" w:cs="Arial"/>
          <w:i/>
          <w:sz w:val="22"/>
          <w:szCs w:val="22"/>
        </w:rPr>
        <w:t xml:space="preserve"> 30. 11. 2024. </w:t>
      </w:r>
    </w:p>
    <w:p w14:paraId="4A96F53E" w14:textId="77777777" w:rsidR="007C1AB2" w:rsidRPr="00E37B75" w:rsidRDefault="007C1AB2" w:rsidP="007C1AB2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C4B1C60" w14:textId="77777777" w:rsidR="007C1AB2" w:rsidRDefault="007C1AB2" w:rsidP="007C1AB2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VIRI:</w:t>
      </w:r>
    </w:p>
    <w:p w14:paraId="088C41FB" w14:textId="77777777" w:rsidR="007C1AB2" w:rsidRPr="00144992" w:rsidRDefault="007C1AB2" w:rsidP="007C1AB2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7C1AB2" w:rsidRPr="00E37B75" w14:paraId="6C714657" w14:textId="77777777" w:rsidTr="00482A38">
        <w:tc>
          <w:tcPr>
            <w:tcW w:w="6733" w:type="dxa"/>
          </w:tcPr>
          <w:p w14:paraId="07CBE904" w14:textId="77777777" w:rsidR="007C1AB2" w:rsidRPr="00E37B75" w:rsidRDefault="007C1AB2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iri financiranja</w:t>
            </w:r>
          </w:p>
        </w:tc>
        <w:tc>
          <w:tcPr>
            <w:tcW w:w="2693" w:type="dxa"/>
          </w:tcPr>
          <w:p w14:paraId="34B70616" w14:textId="77777777" w:rsidR="007C1AB2" w:rsidRPr="00E37B75" w:rsidRDefault="007C1AB2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v EUR)</w:t>
            </w:r>
          </w:p>
        </w:tc>
      </w:tr>
      <w:tr w:rsidR="007C1AB2" w:rsidRPr="00E37B75" w14:paraId="40CEA201" w14:textId="77777777" w:rsidTr="00482A38">
        <w:tc>
          <w:tcPr>
            <w:tcW w:w="6733" w:type="dxa"/>
          </w:tcPr>
          <w:p w14:paraId="50A47B54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Lastna sredstva </w:t>
            </w:r>
          </w:p>
        </w:tc>
        <w:tc>
          <w:tcPr>
            <w:tcW w:w="2693" w:type="dxa"/>
          </w:tcPr>
          <w:p w14:paraId="511C2BF1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2354DAFC" w14:textId="77777777" w:rsidTr="00482A38">
        <w:tc>
          <w:tcPr>
            <w:tcW w:w="6733" w:type="dxa"/>
          </w:tcPr>
          <w:p w14:paraId="5229D7F4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Ovrednoteno prostovoljno delo  (1h = 6 EUR)</w:t>
            </w:r>
          </w:p>
        </w:tc>
        <w:tc>
          <w:tcPr>
            <w:tcW w:w="2693" w:type="dxa"/>
          </w:tcPr>
          <w:p w14:paraId="2A4E9272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31B54FF4" w14:textId="77777777" w:rsidTr="00482A38">
        <w:tc>
          <w:tcPr>
            <w:tcW w:w="6733" w:type="dxa"/>
          </w:tcPr>
          <w:p w14:paraId="0961B889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viri (navedite):</w:t>
            </w:r>
          </w:p>
        </w:tc>
        <w:tc>
          <w:tcPr>
            <w:tcW w:w="2693" w:type="dxa"/>
          </w:tcPr>
          <w:p w14:paraId="04F12216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37A9F132" w14:textId="77777777" w:rsidTr="00482A38">
        <w:tc>
          <w:tcPr>
            <w:tcW w:w="6733" w:type="dxa"/>
          </w:tcPr>
          <w:p w14:paraId="13C912B1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Pričakovana sredstva s strani Občine </w:t>
            </w:r>
            <w:r>
              <w:rPr>
                <w:rFonts w:ascii="Arial" w:hAnsi="Arial" w:cs="Arial"/>
                <w:sz w:val="22"/>
                <w:szCs w:val="22"/>
              </w:rPr>
              <w:t>Laško</w:t>
            </w:r>
          </w:p>
        </w:tc>
        <w:tc>
          <w:tcPr>
            <w:tcW w:w="2693" w:type="dxa"/>
          </w:tcPr>
          <w:p w14:paraId="23DEDBFB" w14:textId="77777777" w:rsidR="007C1AB2" w:rsidRPr="00E37B75" w:rsidRDefault="007C1AB2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B2" w:rsidRPr="00E37B75" w14:paraId="6B46F159" w14:textId="77777777" w:rsidTr="00482A38">
        <w:trPr>
          <w:trHeight w:val="223"/>
        </w:trPr>
        <w:tc>
          <w:tcPr>
            <w:tcW w:w="6733" w:type="dxa"/>
          </w:tcPr>
          <w:p w14:paraId="0D96C9CF" w14:textId="77777777" w:rsidR="007C1AB2" w:rsidRPr="00E37B75" w:rsidRDefault="007C1AB2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14:paraId="6CC8B7FA" w14:textId="77777777" w:rsidR="007C1AB2" w:rsidRPr="00E37B75" w:rsidRDefault="007C1AB2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A5C32B" w14:textId="77777777" w:rsidR="007C1AB2" w:rsidRPr="00144992" w:rsidRDefault="007C1AB2" w:rsidP="007C1AB2">
      <w:pPr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Opozorilo: Višina prihodkov se mora ujemati z višino stroškov.</w:t>
      </w:r>
    </w:p>
    <w:p w14:paraId="5D77878B" w14:textId="77777777" w:rsidR="007C1AB2" w:rsidRDefault="007C1AB2" w:rsidP="00AA585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B6C0E6A" w14:textId="77777777" w:rsidR="00AA5856" w:rsidRPr="00E37B75" w:rsidRDefault="00AA5856" w:rsidP="006852EE">
      <w:pPr>
        <w:rPr>
          <w:rFonts w:ascii="Arial" w:hAnsi="Arial" w:cs="Arial"/>
          <w:sz w:val="22"/>
          <w:szCs w:val="22"/>
        </w:rPr>
      </w:pPr>
    </w:p>
    <w:p w14:paraId="0B71CDB4" w14:textId="77777777" w:rsidR="006852EE" w:rsidRPr="00E37B75" w:rsidRDefault="006852EE" w:rsidP="00AA5856">
      <w:pPr>
        <w:jc w:val="right"/>
        <w:rPr>
          <w:rFonts w:ascii="Arial" w:hAnsi="Arial" w:cs="Arial"/>
          <w:sz w:val="22"/>
          <w:szCs w:val="22"/>
        </w:rPr>
      </w:pPr>
    </w:p>
    <w:p w14:paraId="1C558F89" w14:textId="056112E4" w:rsidR="00815E7C" w:rsidRPr="00164BDD" w:rsidRDefault="00815E7C" w:rsidP="00F26904">
      <w:pPr>
        <w:widowControl/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9CC2E5"/>
        <w:suppressAutoHyphens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64BDD">
        <w:rPr>
          <w:rFonts w:ascii="Arial" w:hAnsi="Arial" w:cs="Arial"/>
          <w:b/>
          <w:sz w:val="22"/>
          <w:szCs w:val="22"/>
        </w:rPr>
        <w:t xml:space="preserve">OBRAZEC </w:t>
      </w:r>
      <w:r w:rsidR="005824CE" w:rsidRPr="00164BDD">
        <w:rPr>
          <w:rFonts w:ascii="Arial" w:hAnsi="Arial" w:cs="Arial"/>
          <w:b/>
          <w:sz w:val="22"/>
          <w:szCs w:val="22"/>
        </w:rPr>
        <w:t>B</w:t>
      </w:r>
      <w:r w:rsidRPr="00164BDD">
        <w:rPr>
          <w:rFonts w:ascii="Arial" w:hAnsi="Arial" w:cs="Arial"/>
          <w:b/>
          <w:sz w:val="22"/>
          <w:szCs w:val="22"/>
        </w:rPr>
        <w:t xml:space="preserve">: </w:t>
      </w:r>
      <w:r w:rsidR="005824CE" w:rsidRPr="00164BDD">
        <w:rPr>
          <w:rFonts w:ascii="Arial" w:hAnsi="Arial" w:cs="Arial"/>
          <w:b/>
          <w:sz w:val="22"/>
          <w:szCs w:val="22"/>
        </w:rPr>
        <w:t>LETNI PROGRAM IN PROJEKTI</w:t>
      </w:r>
    </w:p>
    <w:p w14:paraId="0C6406CD" w14:textId="77777777" w:rsidR="005824CE" w:rsidRDefault="005824CE" w:rsidP="00A65924">
      <w:pPr>
        <w:tabs>
          <w:tab w:val="left" w:pos="790"/>
        </w:tabs>
        <w:jc w:val="both"/>
        <w:rPr>
          <w:rFonts w:ascii="Arial" w:hAnsi="Arial" w:cs="Arial"/>
          <w:b/>
          <w:sz w:val="22"/>
          <w:szCs w:val="22"/>
        </w:rPr>
      </w:pPr>
    </w:p>
    <w:p w14:paraId="3D209856" w14:textId="33E4F0EB" w:rsidR="005824CE" w:rsidRPr="00D13D1C" w:rsidRDefault="005824CE" w:rsidP="005824C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B1: </w:t>
      </w:r>
      <w:r w:rsidRPr="005824CE">
        <w:rPr>
          <w:rFonts w:ascii="Arial" w:hAnsi="Arial" w:cs="Arial"/>
          <w:b/>
          <w:sz w:val="22"/>
          <w:szCs w:val="22"/>
        </w:rPr>
        <w:t xml:space="preserve">PREDSTAVITEV PRIJAVLJENEGA PROGRAMA </w:t>
      </w:r>
    </w:p>
    <w:p w14:paraId="0329A26C" w14:textId="77777777" w:rsidR="00A65924" w:rsidRDefault="00A65924" w:rsidP="00A65924">
      <w:pPr>
        <w:tabs>
          <w:tab w:val="left" w:pos="790"/>
        </w:tabs>
        <w:jc w:val="both"/>
        <w:rPr>
          <w:rFonts w:ascii="Arial" w:hAnsi="Arial" w:cs="Arial"/>
          <w:sz w:val="22"/>
          <w:szCs w:val="22"/>
        </w:rPr>
      </w:pPr>
    </w:p>
    <w:p w14:paraId="6F48CC71" w14:textId="2C339D6E" w:rsidR="00A65924" w:rsidRPr="005824CE" w:rsidRDefault="00A65924" w:rsidP="00A6592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5824CE">
        <w:rPr>
          <w:rFonts w:ascii="Arial" w:hAnsi="Arial" w:cs="Arial"/>
          <w:b/>
          <w:sz w:val="22"/>
          <w:szCs w:val="22"/>
        </w:rPr>
        <w:t>OPIS PROGRAMA, CILJI</w:t>
      </w:r>
      <w:r w:rsidR="00073EAB" w:rsidRPr="005824CE">
        <w:rPr>
          <w:rFonts w:ascii="Arial" w:hAnsi="Arial" w:cs="Arial"/>
          <w:b/>
          <w:sz w:val="22"/>
          <w:szCs w:val="22"/>
        </w:rPr>
        <w:t>, FINANČNA SHEMA</w:t>
      </w:r>
      <w:r w:rsidR="005824CE" w:rsidRPr="005824CE">
        <w:rPr>
          <w:rFonts w:ascii="Arial" w:hAnsi="Arial" w:cs="Arial"/>
          <w:b/>
          <w:sz w:val="22"/>
          <w:szCs w:val="22"/>
        </w:rPr>
        <w:t xml:space="preserve">, </w:t>
      </w:r>
      <w:r w:rsidR="00073EAB" w:rsidRPr="005824CE">
        <w:rPr>
          <w:rFonts w:ascii="Arial" w:hAnsi="Arial" w:cs="Arial"/>
          <w:b/>
          <w:sz w:val="22"/>
          <w:szCs w:val="22"/>
        </w:rPr>
        <w:t>VPLIV PROGRAMA NA OBČINO LAŠKO:</w:t>
      </w:r>
    </w:p>
    <w:tbl>
      <w:tblPr>
        <w:tblW w:w="9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A65924" w:rsidRPr="00E37B75" w14:paraId="5E045432" w14:textId="77777777" w:rsidTr="007146A9">
        <w:trPr>
          <w:trHeight w:val="2085"/>
        </w:trPr>
        <w:tc>
          <w:tcPr>
            <w:tcW w:w="9481" w:type="dxa"/>
          </w:tcPr>
          <w:p w14:paraId="56D808A2" w14:textId="77777777" w:rsidR="00A65924" w:rsidRPr="00E37B75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009E4" w14:textId="77777777" w:rsidR="00A65924" w:rsidRPr="00E37B75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83DE8" w14:textId="77777777" w:rsidR="00A65924" w:rsidRPr="00E37B75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0BAB18" w14:textId="77777777" w:rsidR="00A65924" w:rsidRPr="00E37B75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AFB24E" w14:textId="77777777" w:rsidR="00A65924" w:rsidRPr="00E37B75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8141C" w14:textId="77777777" w:rsidR="00A65924" w:rsidRPr="00E37B75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082B60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74B402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A51B3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8CF082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37E35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AAAE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C9BB57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24C230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A6D26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7A301C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46BD3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F96CB2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CBC9D9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0B53DD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9D0A72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683FE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22732D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A95F42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B865FB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D2387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8C79C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CE9626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62E7A1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5CCB55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F12610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4E17C6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F2B6E2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EDF88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23FBF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4445FA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D3526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2CEEE4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D54C84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E51375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28667E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F0B456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430270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C14932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21DA16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B82615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9ADEC" w14:textId="77777777" w:rsidR="00A65924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21CB6" w14:textId="77777777" w:rsidR="00A65924" w:rsidRPr="00E37B75" w:rsidRDefault="00A65924" w:rsidP="0071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549136" w14:textId="77777777" w:rsidR="00A65924" w:rsidRDefault="00A65924" w:rsidP="00FA4B1D">
      <w:pPr>
        <w:pStyle w:val="Telobesedila21"/>
        <w:jc w:val="left"/>
        <w:rPr>
          <w:rFonts w:ascii="Arial" w:hAnsi="Arial" w:cs="Arial"/>
          <w:b/>
          <w:sz w:val="22"/>
          <w:szCs w:val="22"/>
        </w:rPr>
      </w:pPr>
    </w:p>
    <w:p w14:paraId="1909FC04" w14:textId="77777777" w:rsidR="00A65924" w:rsidRDefault="00A65924" w:rsidP="00FA4B1D">
      <w:pPr>
        <w:pStyle w:val="Telobesedila21"/>
        <w:jc w:val="left"/>
        <w:rPr>
          <w:rFonts w:ascii="Arial" w:hAnsi="Arial" w:cs="Arial"/>
          <w:b/>
          <w:sz w:val="22"/>
          <w:szCs w:val="22"/>
        </w:rPr>
      </w:pPr>
    </w:p>
    <w:p w14:paraId="7768EF03" w14:textId="77777777" w:rsidR="00A65924" w:rsidRDefault="00A65924" w:rsidP="00FA4B1D">
      <w:pPr>
        <w:pStyle w:val="Telobesedila21"/>
        <w:jc w:val="left"/>
        <w:rPr>
          <w:rFonts w:ascii="Arial" w:hAnsi="Arial" w:cs="Arial"/>
          <w:b/>
          <w:sz w:val="22"/>
          <w:szCs w:val="22"/>
        </w:rPr>
      </w:pPr>
    </w:p>
    <w:p w14:paraId="79CC5270" w14:textId="77777777" w:rsidR="00A65924" w:rsidRDefault="00A65924" w:rsidP="00FA4B1D">
      <w:pPr>
        <w:pStyle w:val="Telobesedila21"/>
        <w:jc w:val="left"/>
        <w:rPr>
          <w:rFonts w:ascii="Arial" w:hAnsi="Arial" w:cs="Arial"/>
          <w:b/>
          <w:sz w:val="22"/>
          <w:szCs w:val="22"/>
        </w:rPr>
      </w:pPr>
    </w:p>
    <w:p w14:paraId="3F4B8DE4" w14:textId="7E91E019" w:rsidR="005824CE" w:rsidRPr="00D13D1C" w:rsidRDefault="005824CE" w:rsidP="005824C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B2: </w:t>
      </w:r>
      <w:r w:rsidRPr="005824CE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 xml:space="preserve">OJEKTI </w:t>
      </w:r>
      <w:r w:rsidRPr="005824CE">
        <w:rPr>
          <w:rFonts w:ascii="Arial" w:hAnsi="Arial" w:cs="Arial"/>
          <w:b/>
          <w:sz w:val="22"/>
          <w:szCs w:val="22"/>
        </w:rPr>
        <w:t xml:space="preserve"> </w:t>
      </w:r>
    </w:p>
    <w:p w14:paraId="237C98C4" w14:textId="77777777" w:rsidR="00D63773" w:rsidRPr="00E37B75" w:rsidRDefault="00D63773" w:rsidP="005F0BE0">
      <w:pPr>
        <w:rPr>
          <w:rFonts w:ascii="Arial" w:hAnsi="Arial" w:cs="Arial"/>
          <w:b/>
          <w:sz w:val="22"/>
          <w:szCs w:val="22"/>
        </w:rPr>
      </w:pPr>
    </w:p>
    <w:p w14:paraId="7DFD589D" w14:textId="0A3B7F6B" w:rsidR="00AC52A2" w:rsidRDefault="00E0007C" w:rsidP="00D63773">
      <w:pPr>
        <w:jc w:val="center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>PRIJAVA PROJEKTA</w:t>
      </w:r>
      <w:r w:rsidR="005824CE">
        <w:rPr>
          <w:rFonts w:ascii="Arial" w:hAnsi="Arial" w:cs="Arial"/>
          <w:b/>
          <w:sz w:val="22"/>
          <w:szCs w:val="22"/>
        </w:rPr>
        <w:t>*</w:t>
      </w:r>
    </w:p>
    <w:p w14:paraId="39C2347D" w14:textId="0331028D" w:rsidR="00AC60E8" w:rsidRPr="00E72BA8" w:rsidRDefault="005824CE" w:rsidP="00E72BA8">
      <w:pPr>
        <w:jc w:val="both"/>
        <w:rPr>
          <w:rFonts w:ascii="Arial" w:hAnsi="Arial" w:cs="Arial"/>
          <w:i/>
          <w:sz w:val="22"/>
          <w:szCs w:val="22"/>
        </w:rPr>
      </w:pPr>
      <w:r w:rsidRPr="00E72BA8">
        <w:rPr>
          <w:rFonts w:ascii="Arial" w:hAnsi="Arial" w:cs="Arial"/>
          <w:i/>
          <w:sz w:val="22"/>
          <w:szCs w:val="22"/>
        </w:rPr>
        <w:t>* V kolikor prijavljate več projektov, potem izpolnite obrazec B2 za vsak projekt posebej.</w:t>
      </w:r>
      <w:r w:rsidR="00E72BA8" w:rsidRPr="00E72BA8">
        <w:rPr>
          <w:rFonts w:ascii="Arial" w:hAnsi="Arial" w:cs="Arial"/>
          <w:i/>
          <w:sz w:val="22"/>
          <w:szCs w:val="22"/>
        </w:rPr>
        <w:t xml:space="preserve"> Prijaviti je možno največ 2 projekta. </w:t>
      </w:r>
      <w:r w:rsidRPr="00E72BA8">
        <w:rPr>
          <w:rFonts w:ascii="Arial" w:hAnsi="Arial" w:cs="Arial"/>
          <w:i/>
          <w:sz w:val="22"/>
          <w:szCs w:val="22"/>
        </w:rPr>
        <w:t xml:space="preserve"> </w:t>
      </w:r>
    </w:p>
    <w:p w14:paraId="32C9A355" w14:textId="77777777" w:rsidR="00AC52A2" w:rsidRPr="00E37B75" w:rsidRDefault="00AC52A2" w:rsidP="00AC52A2">
      <w:pPr>
        <w:jc w:val="both"/>
        <w:rPr>
          <w:rFonts w:ascii="Arial" w:hAnsi="Arial" w:cs="Arial"/>
          <w:sz w:val="22"/>
          <w:szCs w:val="22"/>
        </w:rPr>
      </w:pPr>
    </w:p>
    <w:p w14:paraId="7C8BC672" w14:textId="77777777" w:rsidR="00AC52A2" w:rsidRPr="00E37B75" w:rsidRDefault="00AC52A2" w:rsidP="00F26904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NAZIV PROJEKTA: __________________________________________________</w:t>
      </w:r>
    </w:p>
    <w:p w14:paraId="19490A10" w14:textId="77777777" w:rsidR="00527701" w:rsidRPr="00E37B75" w:rsidRDefault="00527701" w:rsidP="00527701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C607C65" w14:textId="1963089E" w:rsidR="001C7575" w:rsidRDefault="00527701" w:rsidP="00F2690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TRAJANJE PROJEKTA:</w:t>
      </w:r>
      <w:r w:rsidR="00D231A8" w:rsidRPr="00E37B75">
        <w:rPr>
          <w:rFonts w:ascii="Arial" w:hAnsi="Arial" w:cs="Arial"/>
          <w:sz w:val="22"/>
          <w:szCs w:val="22"/>
        </w:rPr>
        <w:t xml:space="preserve"> ______________________________________________</w:t>
      </w:r>
      <w:r w:rsidRPr="00E37B75">
        <w:rPr>
          <w:rFonts w:ascii="Arial" w:hAnsi="Arial" w:cs="Arial"/>
          <w:sz w:val="22"/>
          <w:szCs w:val="22"/>
        </w:rPr>
        <w:t xml:space="preserve"> </w:t>
      </w:r>
    </w:p>
    <w:p w14:paraId="611ACD5F" w14:textId="77777777" w:rsidR="00AC60E8" w:rsidRDefault="00AC60E8" w:rsidP="00AC60E8">
      <w:pPr>
        <w:pStyle w:val="Odstavekseznama"/>
        <w:rPr>
          <w:rFonts w:ascii="Arial" w:hAnsi="Arial" w:cs="Arial"/>
          <w:sz w:val="22"/>
          <w:szCs w:val="22"/>
        </w:rPr>
      </w:pPr>
    </w:p>
    <w:p w14:paraId="4C911904" w14:textId="77777777" w:rsidR="001C7575" w:rsidRPr="00E37B75" w:rsidRDefault="001C7575" w:rsidP="00F26904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PRIJAVLJENA VREDNOST PROJEKTA:_____________________ EUR</w:t>
      </w:r>
    </w:p>
    <w:p w14:paraId="75797EB3" w14:textId="77777777" w:rsidR="00AC52A2" w:rsidRPr="00E37B75" w:rsidRDefault="00AC52A2" w:rsidP="00AC52A2">
      <w:pPr>
        <w:jc w:val="both"/>
        <w:rPr>
          <w:rFonts w:ascii="Arial" w:hAnsi="Arial" w:cs="Arial"/>
          <w:sz w:val="22"/>
          <w:szCs w:val="22"/>
        </w:rPr>
      </w:pPr>
    </w:p>
    <w:p w14:paraId="3163E57B" w14:textId="211BF5CB" w:rsidR="003017D1" w:rsidRPr="00E37B75" w:rsidRDefault="00AC52A2" w:rsidP="00D231A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>OPIS PROJEKTA</w:t>
      </w:r>
    </w:p>
    <w:tbl>
      <w:tblPr>
        <w:tblStyle w:val="Tabelamrea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223306" w:rsidRPr="00E37B75" w14:paraId="1215CAD9" w14:textId="77777777" w:rsidTr="00621C27">
        <w:trPr>
          <w:trHeight w:val="1614"/>
        </w:trPr>
        <w:tc>
          <w:tcPr>
            <w:tcW w:w="9657" w:type="dxa"/>
          </w:tcPr>
          <w:p w14:paraId="606762D1" w14:textId="77777777" w:rsidR="00223306" w:rsidRPr="00E37B75" w:rsidRDefault="00223306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7946E289" w14:textId="77777777" w:rsidR="00223306" w:rsidRPr="00E37B75" w:rsidRDefault="00223306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2F6D9037" w14:textId="77777777" w:rsidR="00223306" w:rsidRPr="00E37B75" w:rsidRDefault="00223306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19425DEF" w14:textId="77777777" w:rsidR="00223306" w:rsidRPr="00E37B75" w:rsidRDefault="00223306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221A4609" w14:textId="77777777" w:rsidR="008024AD" w:rsidRPr="00E37B75" w:rsidRDefault="008024AD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64FD8130" w14:textId="77777777" w:rsidR="008024AD" w:rsidRPr="00E37B75" w:rsidRDefault="008024AD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6C51F7EF" w14:textId="77777777" w:rsidR="008024AD" w:rsidRPr="00E37B75" w:rsidRDefault="008024AD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4DC2ACB8" w14:textId="77777777" w:rsidR="008024AD" w:rsidRPr="00E37B75" w:rsidRDefault="008024AD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3C8093A6" w14:textId="5DD0E743" w:rsidR="00D231A8" w:rsidRDefault="00D231A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3244EF79" w14:textId="19A3D1A5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3CAE74DE" w14:textId="0BC63EE5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4F678D4A" w14:textId="52A42F44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7FB6264E" w14:textId="09E8800A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3784C34B" w14:textId="7B44EEE8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1E8E323E" w14:textId="502A4705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00F36423" w14:textId="1455339D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37937F89" w14:textId="30906F7B" w:rsidR="00AC60E8" w:rsidRDefault="00AC60E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  <w:p w14:paraId="1FA18270" w14:textId="52A91B13" w:rsidR="00D231A8" w:rsidRPr="00E37B75" w:rsidRDefault="00D231A8" w:rsidP="003017D1">
            <w:pPr>
              <w:tabs>
                <w:tab w:val="left" w:pos="2352"/>
              </w:tabs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6913973C" w14:textId="77777777" w:rsidR="00223306" w:rsidRPr="00E37B75" w:rsidRDefault="00223306" w:rsidP="003017D1">
      <w:pPr>
        <w:tabs>
          <w:tab w:val="left" w:pos="2352"/>
        </w:tabs>
        <w:jc w:val="both"/>
        <w:rPr>
          <w:rFonts w:ascii="Arial" w:eastAsia="Times New Roman" w:hAnsi="Arial" w:cs="Arial"/>
          <w:bCs/>
          <w:kern w:val="0"/>
          <w:sz w:val="22"/>
          <w:szCs w:val="22"/>
          <w:highlight w:val="yell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3017D1" w:rsidRPr="00E37B75" w14:paraId="16089411" w14:textId="77777777" w:rsidTr="008554C5">
        <w:tc>
          <w:tcPr>
            <w:tcW w:w="3964" w:type="dxa"/>
          </w:tcPr>
          <w:p w14:paraId="2F9DBFAD" w14:textId="77777777" w:rsidR="003017D1" w:rsidRPr="00E37B75" w:rsidRDefault="00223306" w:rsidP="002233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 xml:space="preserve">OPIS PRISPEVKA </w:t>
            </w:r>
            <w:r w:rsidR="00500B1A" w:rsidRPr="00E37B75">
              <w:rPr>
                <w:rFonts w:ascii="Arial" w:hAnsi="Arial" w:cs="Arial"/>
                <w:b/>
                <w:sz w:val="22"/>
                <w:szCs w:val="22"/>
              </w:rPr>
              <w:t>PROJEKTA</w:t>
            </w:r>
          </w:p>
          <w:p w14:paraId="51CF1262" w14:textId="77777777" w:rsidR="001E21DA" w:rsidRPr="00E37B75" w:rsidRDefault="001E21DA" w:rsidP="002233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3" w:type="dxa"/>
          </w:tcPr>
          <w:p w14:paraId="10011ED5" w14:textId="77777777" w:rsidR="003017D1" w:rsidRPr="00E37B75" w:rsidRDefault="00500B1A" w:rsidP="00AC52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OPIS</w:t>
            </w:r>
            <w:r w:rsidR="001E21DA" w:rsidRPr="00E37B7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E21DA" w:rsidRPr="00E37B75">
              <w:rPr>
                <w:rFonts w:ascii="Arial" w:hAnsi="Arial" w:cs="Arial"/>
                <w:b/>
                <w:i/>
                <w:sz w:val="22"/>
                <w:szCs w:val="22"/>
              </w:rPr>
              <w:t>ustrezno opišite</w:t>
            </w:r>
            <w:r w:rsidR="001E21DA" w:rsidRPr="00E37B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017D1" w:rsidRPr="00E37B75" w14:paraId="55C0D5C2" w14:textId="77777777" w:rsidTr="008554C5">
        <w:tc>
          <w:tcPr>
            <w:tcW w:w="3964" w:type="dxa"/>
          </w:tcPr>
          <w:p w14:paraId="62251CFA" w14:textId="77777777" w:rsidR="003017D1" w:rsidRPr="00AC60E8" w:rsidRDefault="003017D1" w:rsidP="00AC52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0E8">
              <w:rPr>
                <w:rFonts w:ascii="Arial" w:hAnsi="Arial" w:cs="Arial"/>
                <w:b/>
                <w:sz w:val="22"/>
                <w:szCs w:val="22"/>
              </w:rPr>
              <w:t>Vsebina projekta:</w:t>
            </w:r>
          </w:p>
          <w:p w14:paraId="2EAF41CD" w14:textId="77777777" w:rsidR="00500B1A" w:rsidRDefault="003017D1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Prispevek projekta k kakovosti turistične ponudbe destinacije</w:t>
            </w:r>
            <w:r w:rsidR="00AC60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37B75">
              <w:rPr>
                <w:rFonts w:ascii="Arial" w:hAnsi="Arial" w:cs="Arial"/>
                <w:sz w:val="22"/>
                <w:szCs w:val="22"/>
              </w:rPr>
              <w:t>k povezovanju kulturne dediščine, naravnih vredno</w:t>
            </w:r>
            <w:r w:rsidR="00AC60E8">
              <w:rPr>
                <w:rFonts w:ascii="Arial" w:hAnsi="Arial" w:cs="Arial"/>
                <w:sz w:val="22"/>
                <w:szCs w:val="22"/>
              </w:rPr>
              <w:t xml:space="preserve">t, </w:t>
            </w:r>
            <w:r w:rsidRPr="00E37B75">
              <w:rPr>
                <w:rFonts w:ascii="Arial" w:hAnsi="Arial" w:cs="Arial"/>
                <w:sz w:val="22"/>
                <w:szCs w:val="22"/>
              </w:rPr>
              <w:t>doživetij</w:t>
            </w:r>
            <w:r w:rsidR="00AC60E8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E37B75">
              <w:rPr>
                <w:rFonts w:ascii="Arial" w:hAnsi="Arial" w:cs="Arial"/>
                <w:sz w:val="22"/>
                <w:szCs w:val="22"/>
              </w:rPr>
              <w:t>k trajnemu razvoju turistične destinacije</w:t>
            </w:r>
            <w:r w:rsidR="008554C5" w:rsidRPr="00E37B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27850A" w14:textId="76E4481C" w:rsidR="00AC60E8" w:rsidRPr="00E37B75" w:rsidRDefault="00AC60E8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3" w:type="dxa"/>
          </w:tcPr>
          <w:p w14:paraId="5D27AA65" w14:textId="77777777" w:rsidR="003017D1" w:rsidRPr="00E37B75" w:rsidRDefault="003017D1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D1" w:rsidRPr="00E37B75" w14:paraId="77B6B575" w14:textId="77777777" w:rsidTr="008554C5">
        <w:tc>
          <w:tcPr>
            <w:tcW w:w="3964" w:type="dxa"/>
          </w:tcPr>
          <w:p w14:paraId="0E3CE1CA" w14:textId="77777777" w:rsidR="003017D1" w:rsidRPr="00AC60E8" w:rsidRDefault="003017D1" w:rsidP="00AC52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0E8">
              <w:rPr>
                <w:rFonts w:ascii="Arial" w:hAnsi="Arial" w:cs="Arial"/>
                <w:b/>
                <w:sz w:val="22"/>
                <w:szCs w:val="22"/>
              </w:rPr>
              <w:t>Inovativnost projekta:</w:t>
            </w:r>
          </w:p>
          <w:p w14:paraId="76A695FB" w14:textId="77777777" w:rsidR="00500B1A" w:rsidRDefault="003017D1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Projekt predstavlja novost v občini</w:t>
            </w:r>
            <w:r w:rsidR="008554C5" w:rsidRPr="00E37B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D2468B" w14:textId="147C110B" w:rsidR="00AC60E8" w:rsidRPr="00E37B75" w:rsidRDefault="00AC60E8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3" w:type="dxa"/>
          </w:tcPr>
          <w:p w14:paraId="72E93582" w14:textId="77777777" w:rsidR="003017D1" w:rsidRPr="00E37B75" w:rsidRDefault="003017D1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D1" w:rsidRPr="00E37B75" w14:paraId="2814DF7C" w14:textId="77777777" w:rsidTr="008554C5">
        <w:tc>
          <w:tcPr>
            <w:tcW w:w="3964" w:type="dxa"/>
          </w:tcPr>
          <w:p w14:paraId="23C35572" w14:textId="77777777" w:rsidR="00AC60E8" w:rsidRPr="00AC60E8" w:rsidRDefault="00AC60E8" w:rsidP="00AC6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0E8">
              <w:rPr>
                <w:rFonts w:ascii="Arial" w:hAnsi="Arial" w:cs="Arial"/>
                <w:b/>
                <w:sz w:val="22"/>
                <w:szCs w:val="22"/>
              </w:rPr>
              <w:t>Prepoznavnost projekta:</w:t>
            </w:r>
          </w:p>
          <w:p w14:paraId="13BAD288" w14:textId="77777777" w:rsidR="00AC60E8" w:rsidRDefault="00AC60E8" w:rsidP="00AC6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Projekt je bolj lokalnega pomena oziroma gre za bolj odmeven projekt</w:t>
            </w:r>
            <w:r>
              <w:rPr>
                <w:rFonts w:ascii="Arial" w:hAnsi="Arial" w:cs="Arial"/>
                <w:sz w:val="22"/>
                <w:szCs w:val="22"/>
              </w:rPr>
              <w:t xml:space="preserve"> (regijsko, državno, mednarodno odmeven projekt).</w:t>
            </w:r>
          </w:p>
          <w:p w14:paraId="10756A8C" w14:textId="26909542" w:rsidR="008554C5" w:rsidRPr="00E37B75" w:rsidRDefault="00AC60E8" w:rsidP="00AC6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3" w:type="dxa"/>
          </w:tcPr>
          <w:p w14:paraId="0385337C" w14:textId="77777777" w:rsidR="003017D1" w:rsidRPr="00E37B75" w:rsidRDefault="003017D1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D1" w:rsidRPr="00E37B75" w14:paraId="11302722" w14:textId="77777777" w:rsidTr="008554C5">
        <w:tc>
          <w:tcPr>
            <w:tcW w:w="3964" w:type="dxa"/>
          </w:tcPr>
          <w:p w14:paraId="43CE5DCE" w14:textId="77777777" w:rsidR="003017D1" w:rsidRPr="00AC60E8" w:rsidRDefault="003017D1" w:rsidP="00AC52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0E8">
              <w:rPr>
                <w:rFonts w:ascii="Arial" w:hAnsi="Arial" w:cs="Arial"/>
                <w:b/>
                <w:sz w:val="22"/>
                <w:szCs w:val="22"/>
              </w:rPr>
              <w:t>Partnerstvo:</w:t>
            </w:r>
          </w:p>
          <w:p w14:paraId="77E0F5E6" w14:textId="77777777" w:rsidR="00500B1A" w:rsidRDefault="003017D1" w:rsidP="00301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Število povezanih subjektov pri izpeljavi projekta</w:t>
            </w:r>
            <w:r w:rsidR="008554C5" w:rsidRPr="00E37B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A6B467" w14:textId="012B5ED0" w:rsidR="00AC60E8" w:rsidRPr="00E37B75" w:rsidRDefault="00AC60E8" w:rsidP="00301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3" w:type="dxa"/>
          </w:tcPr>
          <w:p w14:paraId="0063D6B2" w14:textId="77777777" w:rsidR="003017D1" w:rsidRPr="00E37B75" w:rsidRDefault="003017D1" w:rsidP="00AC52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20615B" w14:textId="77777777" w:rsidR="00AC60E8" w:rsidRDefault="00AC60E8" w:rsidP="00D231A8">
      <w:pPr>
        <w:pStyle w:val="Telobesedil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9258B8C" w14:textId="0C467C6F" w:rsidR="00AC52A2" w:rsidRPr="00E37B75" w:rsidRDefault="00D231A8" w:rsidP="00D231A8">
      <w:pPr>
        <w:pStyle w:val="Telobesedila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>FINANČNI DEL</w:t>
      </w:r>
    </w:p>
    <w:p w14:paraId="10676EAD" w14:textId="77777777" w:rsidR="00685AD7" w:rsidRPr="00E37B75" w:rsidRDefault="00685AD7" w:rsidP="00AC52A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32729EA" w14:textId="77777777" w:rsidR="00BC18F5" w:rsidRDefault="00BC18F5" w:rsidP="00BC18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STROŠKI:</w:t>
      </w:r>
    </w:p>
    <w:p w14:paraId="307FAC55" w14:textId="77777777" w:rsidR="00BC18F5" w:rsidRPr="00144992" w:rsidRDefault="00BC18F5" w:rsidP="00BC18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BC18F5" w:rsidRPr="00E37B75" w14:paraId="1F1E88F5" w14:textId="77777777" w:rsidTr="00482A38">
        <w:tc>
          <w:tcPr>
            <w:tcW w:w="6733" w:type="dxa"/>
          </w:tcPr>
          <w:p w14:paraId="2D0306CE" w14:textId="70F372A2" w:rsidR="00BC18F5" w:rsidRPr="00E37B75" w:rsidRDefault="00BC18F5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rsta upravičenega stroška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6828E314" w14:textId="77777777" w:rsidR="00BC18F5" w:rsidRDefault="00BC18F5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</w:p>
          <w:p w14:paraId="039C52BB" w14:textId="77777777" w:rsidR="00BC18F5" w:rsidRPr="00E37B75" w:rsidRDefault="00BC18F5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C18F5" w:rsidRPr="00E37B75" w14:paraId="780A03BA" w14:textId="77777777" w:rsidTr="00482A38">
        <w:tc>
          <w:tcPr>
            <w:tcW w:w="6733" w:type="dxa"/>
          </w:tcPr>
          <w:p w14:paraId="7178DB3E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7FDB39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0971C8E1" w14:textId="77777777" w:rsidTr="00482A38">
        <w:tc>
          <w:tcPr>
            <w:tcW w:w="6733" w:type="dxa"/>
          </w:tcPr>
          <w:p w14:paraId="333DF799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507A54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55BA34F3" w14:textId="77777777" w:rsidTr="00482A38">
        <w:tc>
          <w:tcPr>
            <w:tcW w:w="6733" w:type="dxa"/>
          </w:tcPr>
          <w:p w14:paraId="6D3403A0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7C118C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5CD8D0AD" w14:textId="77777777" w:rsidTr="00482A38">
        <w:tc>
          <w:tcPr>
            <w:tcW w:w="6733" w:type="dxa"/>
          </w:tcPr>
          <w:p w14:paraId="638E2950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D3D680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56354F48" w14:textId="77777777" w:rsidTr="00482A38">
        <w:tc>
          <w:tcPr>
            <w:tcW w:w="6733" w:type="dxa"/>
          </w:tcPr>
          <w:p w14:paraId="04CA776F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549718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1687AC0F" w14:textId="77777777" w:rsidTr="00482A38">
        <w:tc>
          <w:tcPr>
            <w:tcW w:w="6733" w:type="dxa"/>
          </w:tcPr>
          <w:p w14:paraId="562F55A5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F588A2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227A78CE" w14:textId="77777777" w:rsidTr="00482A38">
        <w:tc>
          <w:tcPr>
            <w:tcW w:w="6733" w:type="dxa"/>
          </w:tcPr>
          <w:p w14:paraId="6DE08301" w14:textId="77777777" w:rsidR="00BC18F5" w:rsidRPr="00E37B75" w:rsidRDefault="00BC18F5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590EA91C" w14:textId="77777777" w:rsidR="00BC18F5" w:rsidRPr="00E37B75" w:rsidRDefault="00BC18F5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794450" w14:textId="42D6C77A" w:rsidR="00BC18F5" w:rsidRDefault="00BC18F5" w:rsidP="00BC18F5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* Navedite vse realne stroške v zvezi z</w:t>
      </w:r>
      <w:r>
        <w:rPr>
          <w:rFonts w:ascii="Arial" w:hAnsi="Arial" w:cs="Arial"/>
          <w:i/>
          <w:sz w:val="22"/>
          <w:szCs w:val="22"/>
        </w:rPr>
        <w:t xml:space="preserve"> izvajanjem projekta, npr.: stroški materiala, stroški storitev, potni stroški, stroški oglaševanja,… </w:t>
      </w:r>
    </w:p>
    <w:p w14:paraId="7A3E83DB" w14:textId="66AE14D1" w:rsidR="00BC18F5" w:rsidRPr="00144992" w:rsidRDefault="00BC18F5" w:rsidP="00BC18F5">
      <w:pPr>
        <w:pStyle w:val="Telobesedil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Za stroške, ki jih navedete v tabeli, boste morali ob zahtevku obvezno priložiti račun(e). Upoštevajo se računi od 1. 1. 2024 do</w:t>
      </w:r>
      <w:r w:rsidR="00E72BA8">
        <w:rPr>
          <w:rFonts w:ascii="Arial" w:hAnsi="Arial" w:cs="Arial"/>
          <w:i/>
          <w:sz w:val="22"/>
          <w:szCs w:val="22"/>
        </w:rPr>
        <w:t xml:space="preserve"> 30. 11. 2024. </w:t>
      </w:r>
    </w:p>
    <w:p w14:paraId="4B555DBF" w14:textId="77777777" w:rsidR="00BC18F5" w:rsidRPr="00E37B75" w:rsidRDefault="00BC18F5" w:rsidP="00BC18F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4FA4586" w14:textId="77777777" w:rsidR="00BC18F5" w:rsidRDefault="00BC18F5" w:rsidP="00BC18F5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  <w:r w:rsidRPr="00144992">
        <w:rPr>
          <w:rFonts w:ascii="Arial" w:hAnsi="Arial" w:cs="Arial"/>
          <w:b/>
          <w:sz w:val="22"/>
          <w:szCs w:val="22"/>
          <w:u w:val="single"/>
        </w:rPr>
        <w:t>VIRI:</w:t>
      </w:r>
    </w:p>
    <w:p w14:paraId="3049F70E" w14:textId="77777777" w:rsidR="00BC18F5" w:rsidRPr="00144992" w:rsidRDefault="00BC18F5" w:rsidP="00BC18F5">
      <w:pPr>
        <w:tabs>
          <w:tab w:val="left" w:pos="2622"/>
          <w:tab w:val="left" w:pos="7158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693"/>
      </w:tblGrid>
      <w:tr w:rsidR="00BC18F5" w:rsidRPr="00E37B75" w14:paraId="792EBA48" w14:textId="77777777" w:rsidTr="00482A38">
        <w:tc>
          <w:tcPr>
            <w:tcW w:w="6733" w:type="dxa"/>
          </w:tcPr>
          <w:p w14:paraId="2097919B" w14:textId="77777777" w:rsidR="00BC18F5" w:rsidRPr="00E37B75" w:rsidRDefault="00BC18F5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iri financiranja</w:t>
            </w:r>
          </w:p>
        </w:tc>
        <w:tc>
          <w:tcPr>
            <w:tcW w:w="2693" w:type="dxa"/>
          </w:tcPr>
          <w:p w14:paraId="71B99FA7" w14:textId="77777777" w:rsidR="00BC18F5" w:rsidRPr="00E37B75" w:rsidRDefault="00BC18F5" w:rsidP="00482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Plan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z DDV 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>v EUR)</w:t>
            </w:r>
          </w:p>
        </w:tc>
      </w:tr>
      <w:tr w:rsidR="00BC18F5" w:rsidRPr="00E37B75" w14:paraId="58E2848A" w14:textId="77777777" w:rsidTr="00482A38">
        <w:tc>
          <w:tcPr>
            <w:tcW w:w="6733" w:type="dxa"/>
          </w:tcPr>
          <w:p w14:paraId="10AD5CA9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Lastna sredstva </w:t>
            </w:r>
          </w:p>
        </w:tc>
        <w:tc>
          <w:tcPr>
            <w:tcW w:w="2693" w:type="dxa"/>
          </w:tcPr>
          <w:p w14:paraId="65C886A6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686FE92B" w14:textId="77777777" w:rsidTr="00482A38">
        <w:tc>
          <w:tcPr>
            <w:tcW w:w="6733" w:type="dxa"/>
          </w:tcPr>
          <w:p w14:paraId="0503941A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Ovrednoteno prostovoljno delo  (1h = 6 EUR)</w:t>
            </w:r>
          </w:p>
        </w:tc>
        <w:tc>
          <w:tcPr>
            <w:tcW w:w="2693" w:type="dxa"/>
          </w:tcPr>
          <w:p w14:paraId="7555677C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0BC5284B" w14:textId="77777777" w:rsidTr="00482A38">
        <w:tc>
          <w:tcPr>
            <w:tcW w:w="6733" w:type="dxa"/>
          </w:tcPr>
          <w:p w14:paraId="285110D5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viri (navedite):</w:t>
            </w:r>
          </w:p>
        </w:tc>
        <w:tc>
          <w:tcPr>
            <w:tcW w:w="2693" w:type="dxa"/>
          </w:tcPr>
          <w:p w14:paraId="48FF78AC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33A621D5" w14:textId="77777777" w:rsidTr="00482A38">
        <w:tc>
          <w:tcPr>
            <w:tcW w:w="6733" w:type="dxa"/>
          </w:tcPr>
          <w:p w14:paraId="25A77580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 xml:space="preserve">Pričakovana sredstva s strani Občine </w:t>
            </w:r>
            <w:r>
              <w:rPr>
                <w:rFonts w:ascii="Arial" w:hAnsi="Arial" w:cs="Arial"/>
                <w:sz w:val="22"/>
                <w:szCs w:val="22"/>
              </w:rPr>
              <w:t>Laško</w:t>
            </w:r>
          </w:p>
        </w:tc>
        <w:tc>
          <w:tcPr>
            <w:tcW w:w="2693" w:type="dxa"/>
          </w:tcPr>
          <w:p w14:paraId="24538871" w14:textId="77777777" w:rsidR="00BC18F5" w:rsidRPr="00E37B75" w:rsidRDefault="00BC18F5" w:rsidP="00482A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F5" w:rsidRPr="00E37B75" w14:paraId="139F574D" w14:textId="77777777" w:rsidTr="00482A38">
        <w:trPr>
          <w:trHeight w:val="223"/>
        </w:trPr>
        <w:tc>
          <w:tcPr>
            <w:tcW w:w="6733" w:type="dxa"/>
          </w:tcPr>
          <w:p w14:paraId="076CA680" w14:textId="77777777" w:rsidR="00BC18F5" w:rsidRPr="00E37B75" w:rsidRDefault="00BC18F5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14:paraId="6E3C1FDD" w14:textId="77777777" w:rsidR="00BC18F5" w:rsidRPr="00E37B75" w:rsidRDefault="00BC18F5" w:rsidP="0048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E4DBBE" w14:textId="77777777" w:rsidR="00BC18F5" w:rsidRPr="00144992" w:rsidRDefault="00BC18F5" w:rsidP="00BC18F5">
      <w:pPr>
        <w:jc w:val="both"/>
        <w:rPr>
          <w:rFonts w:ascii="Arial" w:hAnsi="Arial" w:cs="Arial"/>
          <w:i/>
          <w:sz w:val="22"/>
          <w:szCs w:val="22"/>
        </w:rPr>
      </w:pPr>
      <w:r w:rsidRPr="00144992">
        <w:rPr>
          <w:rFonts w:ascii="Arial" w:hAnsi="Arial" w:cs="Arial"/>
          <w:i/>
          <w:sz w:val="22"/>
          <w:szCs w:val="22"/>
        </w:rPr>
        <w:t>Opozorilo: Višina prihodkov se mora ujemati z višino stroškov.</w:t>
      </w:r>
    </w:p>
    <w:p w14:paraId="00CEFFC3" w14:textId="77777777" w:rsidR="00BC18F5" w:rsidRDefault="00BC18F5" w:rsidP="00BC18F5">
      <w:pPr>
        <w:rPr>
          <w:rFonts w:ascii="Arial" w:hAnsi="Arial" w:cs="Arial"/>
          <w:sz w:val="22"/>
          <w:szCs w:val="22"/>
        </w:rPr>
      </w:pPr>
    </w:p>
    <w:p w14:paraId="2036995C" w14:textId="77777777" w:rsidR="00BC18F5" w:rsidRDefault="00BC18F5" w:rsidP="00BC18F5">
      <w:pPr>
        <w:rPr>
          <w:rFonts w:ascii="Arial" w:hAnsi="Arial" w:cs="Arial"/>
          <w:sz w:val="22"/>
          <w:szCs w:val="22"/>
        </w:rPr>
      </w:pPr>
    </w:p>
    <w:p w14:paraId="11AC39EA" w14:textId="77777777" w:rsidR="00D63773" w:rsidRPr="00E37B75" w:rsidRDefault="00D63773" w:rsidP="00AC52A2">
      <w:pPr>
        <w:pStyle w:val="Telobesedila2"/>
        <w:spacing w:line="240" w:lineRule="auto"/>
        <w:rPr>
          <w:rFonts w:ascii="Arial" w:hAnsi="Arial" w:cs="Arial"/>
          <w:sz w:val="22"/>
          <w:szCs w:val="22"/>
        </w:rPr>
      </w:pPr>
    </w:p>
    <w:p w14:paraId="30DBEF83" w14:textId="77777777" w:rsidR="00AC52A2" w:rsidRPr="00E37B75" w:rsidRDefault="00AC52A2" w:rsidP="00AC52A2">
      <w:pPr>
        <w:jc w:val="both"/>
        <w:rPr>
          <w:rFonts w:ascii="Arial" w:hAnsi="Arial" w:cs="Arial"/>
          <w:b/>
          <w:sz w:val="22"/>
          <w:szCs w:val="22"/>
        </w:rPr>
      </w:pPr>
    </w:p>
    <w:p w14:paraId="00803808" w14:textId="77777777" w:rsidR="009D59A3" w:rsidRPr="00E37B75" w:rsidRDefault="009D59A3" w:rsidP="00AC52A2">
      <w:pPr>
        <w:jc w:val="both"/>
        <w:rPr>
          <w:rFonts w:ascii="Arial" w:hAnsi="Arial" w:cs="Arial"/>
          <w:b/>
          <w:sz w:val="22"/>
          <w:szCs w:val="22"/>
        </w:rPr>
      </w:pPr>
    </w:p>
    <w:p w14:paraId="52D2173E" w14:textId="77777777" w:rsidR="00E72BA8" w:rsidRPr="00E37B75" w:rsidRDefault="00E72BA8" w:rsidP="00E72BA8">
      <w:pPr>
        <w:jc w:val="both"/>
        <w:rPr>
          <w:rFonts w:ascii="Arial" w:hAnsi="Arial" w:cs="Arial"/>
          <w:sz w:val="22"/>
          <w:szCs w:val="22"/>
        </w:rPr>
      </w:pPr>
    </w:p>
    <w:p w14:paraId="60D27791" w14:textId="1D26B563" w:rsidR="00E72BA8" w:rsidRPr="00E37B75" w:rsidRDefault="00E72BA8" w:rsidP="00E72BA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  Kraj in datum</w:t>
      </w:r>
      <w:r>
        <w:rPr>
          <w:rFonts w:ascii="Arial" w:hAnsi="Arial" w:cs="Arial"/>
          <w:sz w:val="22"/>
          <w:szCs w:val="22"/>
        </w:rPr>
        <w:t>:</w:t>
      </w:r>
      <w:r w:rsidRPr="00E37B75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 xml:space="preserve">Podpis zakonitega zastopnika:                                                  </w:t>
      </w:r>
    </w:p>
    <w:p w14:paraId="0541F1E9" w14:textId="37E9BDE4" w:rsidR="00E72BA8" w:rsidRPr="00E37B75" w:rsidRDefault="00E72BA8" w:rsidP="00E72BA8">
      <w:pPr>
        <w:pStyle w:val="Telobesedila21"/>
        <w:jc w:val="left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   ______________________              (žig</w:t>
      </w:r>
      <w:r>
        <w:rPr>
          <w:rFonts w:ascii="Arial" w:hAnsi="Arial" w:cs="Arial"/>
          <w:sz w:val="22"/>
          <w:szCs w:val="22"/>
        </w:rPr>
        <w:t>)</w:t>
      </w:r>
      <w:r w:rsidRPr="00E37B75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 xml:space="preserve"> __________________</w:t>
      </w:r>
    </w:p>
    <w:p w14:paraId="4DEA3144" w14:textId="77777777" w:rsidR="00E72BA8" w:rsidRPr="00E37B75" w:rsidRDefault="00E72BA8" w:rsidP="00E72BA8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C70CB55" w14:textId="77777777" w:rsidR="00E72BA8" w:rsidRPr="00E37B75" w:rsidRDefault="00E72BA8" w:rsidP="00E72BA8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1F22A4D" w14:textId="77777777" w:rsidR="00AC52A2" w:rsidRPr="00E37B75" w:rsidRDefault="00AC52A2" w:rsidP="00AC52A2">
      <w:pPr>
        <w:jc w:val="right"/>
        <w:rPr>
          <w:rFonts w:ascii="Arial" w:hAnsi="Arial" w:cs="Arial"/>
          <w:sz w:val="22"/>
          <w:szCs w:val="22"/>
        </w:rPr>
      </w:pPr>
    </w:p>
    <w:p w14:paraId="087D1297" w14:textId="77777777" w:rsidR="00AC52A2" w:rsidRPr="00E37B75" w:rsidRDefault="00AC52A2" w:rsidP="00AC52A2">
      <w:pPr>
        <w:ind w:right="1141"/>
        <w:jc w:val="both"/>
        <w:rPr>
          <w:rFonts w:ascii="Arial" w:hAnsi="Arial" w:cs="Arial"/>
          <w:sz w:val="22"/>
          <w:szCs w:val="22"/>
        </w:rPr>
      </w:pPr>
    </w:p>
    <w:p w14:paraId="413ED963" w14:textId="77777777" w:rsidR="00AC52A2" w:rsidRPr="00E37B75" w:rsidRDefault="00AC52A2" w:rsidP="00AC52A2">
      <w:pPr>
        <w:ind w:right="1141"/>
        <w:jc w:val="both"/>
        <w:rPr>
          <w:rFonts w:ascii="Arial" w:hAnsi="Arial" w:cs="Arial"/>
          <w:sz w:val="22"/>
          <w:szCs w:val="22"/>
        </w:rPr>
      </w:pPr>
    </w:p>
    <w:p w14:paraId="23267D17" w14:textId="77777777" w:rsidR="00AC52A2" w:rsidRPr="00E37B75" w:rsidRDefault="00AC52A2" w:rsidP="00AC52A2">
      <w:pPr>
        <w:ind w:right="1141"/>
        <w:jc w:val="both"/>
        <w:rPr>
          <w:rFonts w:ascii="Arial" w:hAnsi="Arial" w:cs="Arial"/>
          <w:sz w:val="22"/>
          <w:szCs w:val="22"/>
        </w:rPr>
      </w:pPr>
    </w:p>
    <w:p w14:paraId="169991D5" w14:textId="77777777" w:rsidR="00AC52A2" w:rsidRPr="00E37B75" w:rsidRDefault="00AC52A2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C7C4DE1" w14:textId="77777777" w:rsidR="00AC52A2" w:rsidRPr="00E37B75" w:rsidRDefault="00AC52A2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7C47EBD" w14:textId="77777777" w:rsidR="00AC52A2" w:rsidRPr="00E37B75" w:rsidRDefault="00AC52A2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3EF5DE" w14:textId="77777777" w:rsidR="00AC52A2" w:rsidRPr="00E37B75" w:rsidRDefault="00AC52A2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26B445B" w14:textId="77777777" w:rsidR="00557F35" w:rsidRPr="00E37B75" w:rsidRDefault="00557F35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2A1088" w14:textId="77777777" w:rsidR="00557F35" w:rsidRPr="00E37B75" w:rsidRDefault="00557F35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C8F118" w14:textId="77777777" w:rsidR="00557F35" w:rsidRPr="00E37B75" w:rsidRDefault="00557F35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7D60EB1" w14:textId="77777777" w:rsidR="00557F35" w:rsidRPr="00E37B75" w:rsidRDefault="00557F35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FE887E" w14:textId="77777777" w:rsidR="00557F35" w:rsidRPr="00E37B75" w:rsidRDefault="00557F35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4C75511" w14:textId="77777777" w:rsidR="00557F35" w:rsidRPr="00E37B75" w:rsidRDefault="00557F35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E173A6D" w14:textId="77777777" w:rsidR="00557F35" w:rsidRPr="00E37B75" w:rsidRDefault="00557F35" w:rsidP="00AC52A2">
      <w:pPr>
        <w:ind w:right="114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21BFA5" w14:textId="77777777" w:rsidR="00BC18F5" w:rsidRPr="00164BDD" w:rsidRDefault="00BC18F5" w:rsidP="00F26904">
      <w:pPr>
        <w:widowControl/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9CC2E5"/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64BDD">
        <w:rPr>
          <w:rFonts w:ascii="Arial" w:hAnsi="Arial" w:cs="Arial"/>
          <w:b/>
          <w:sz w:val="22"/>
          <w:szCs w:val="22"/>
        </w:rPr>
        <w:lastRenderedPageBreak/>
        <w:t>IZJAVE VLAGATELJA</w:t>
      </w:r>
    </w:p>
    <w:p w14:paraId="250793D6" w14:textId="2EBF4DF0" w:rsidR="00BC18F5" w:rsidRDefault="00BC18F5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1DB7D1" w14:textId="77777777" w:rsidR="00BC18F5" w:rsidRDefault="00BC18F5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13855E" w14:textId="1A575FEC" w:rsidR="00AC52A2" w:rsidRPr="00E37B75" w:rsidRDefault="00557F35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 xml:space="preserve">Naziv: </w:t>
      </w:r>
      <w:r w:rsidR="00D231A8" w:rsidRPr="00E37B75">
        <w:rPr>
          <w:rFonts w:ascii="Arial" w:hAnsi="Arial" w:cs="Arial"/>
          <w:b/>
          <w:bCs/>
          <w:sz w:val="22"/>
          <w:szCs w:val="22"/>
        </w:rPr>
        <w:t>_________________________</w:t>
      </w:r>
    </w:p>
    <w:p w14:paraId="15F0536C" w14:textId="77777777" w:rsidR="00557F35" w:rsidRPr="00E37B75" w:rsidRDefault="00557F35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BD1BC5" w14:textId="77777777" w:rsidR="00557F35" w:rsidRPr="00E37B75" w:rsidRDefault="00557F35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Naslov: _________________________</w:t>
      </w:r>
    </w:p>
    <w:p w14:paraId="54DF1D9F" w14:textId="77777777" w:rsidR="00557F35" w:rsidRPr="00E37B75" w:rsidRDefault="00557F35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803A6D" w14:textId="77777777" w:rsidR="00557F35" w:rsidRPr="00E37B75" w:rsidRDefault="00557F35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Pošta: __________________________</w:t>
      </w:r>
    </w:p>
    <w:p w14:paraId="684E1D05" w14:textId="77777777" w:rsidR="00AC52A2" w:rsidRPr="00E37B75" w:rsidRDefault="00AC52A2" w:rsidP="00AC52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705B6B" w14:textId="77777777" w:rsidR="004F5182" w:rsidRDefault="00BC18F5" w:rsidP="00BC18F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jc w:val="center"/>
        <w:rPr>
          <w:rFonts w:ascii="Arial" w:hAnsi="Arial" w:cs="Arial"/>
          <w:b/>
          <w:sz w:val="22"/>
          <w:szCs w:val="22"/>
        </w:rPr>
      </w:pPr>
      <w:r w:rsidRPr="00BC18F5">
        <w:rPr>
          <w:rFonts w:ascii="Arial" w:hAnsi="Arial" w:cs="Arial"/>
          <w:b/>
          <w:sz w:val="22"/>
          <w:szCs w:val="22"/>
        </w:rPr>
        <w:t xml:space="preserve">IZJAVA </w:t>
      </w:r>
    </w:p>
    <w:p w14:paraId="31C6E634" w14:textId="167005CB" w:rsidR="00BC18F5" w:rsidRPr="00D13D1C" w:rsidRDefault="00BC18F5" w:rsidP="00BC18F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jc w:val="center"/>
        <w:rPr>
          <w:rFonts w:ascii="Arial" w:hAnsi="Arial" w:cs="Arial"/>
          <w:b/>
          <w:sz w:val="22"/>
          <w:szCs w:val="22"/>
        </w:rPr>
      </w:pPr>
      <w:r w:rsidRPr="00BC18F5">
        <w:rPr>
          <w:rFonts w:ascii="Arial" w:hAnsi="Arial" w:cs="Arial"/>
          <w:b/>
          <w:sz w:val="22"/>
          <w:szCs w:val="22"/>
        </w:rPr>
        <w:t>O IZPOLNJEVANJU IN SPREJEMANJU POGOJEV JAVNEGA RAZPISA</w:t>
      </w:r>
    </w:p>
    <w:p w14:paraId="17BC3637" w14:textId="77777777" w:rsidR="00AC52A2" w:rsidRPr="00E37B75" w:rsidRDefault="00AC52A2" w:rsidP="00AC5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43C03E" w14:textId="77777777" w:rsidR="00AC52A2" w:rsidRPr="00E37B75" w:rsidRDefault="00AC52A2" w:rsidP="00AC52A2">
      <w:pPr>
        <w:jc w:val="both"/>
        <w:rPr>
          <w:rFonts w:ascii="Arial" w:hAnsi="Arial" w:cs="Arial"/>
          <w:sz w:val="22"/>
          <w:szCs w:val="22"/>
        </w:rPr>
      </w:pPr>
    </w:p>
    <w:p w14:paraId="1532EDCE" w14:textId="77777777" w:rsidR="00AC52A2" w:rsidRPr="00E37B75" w:rsidRDefault="00AC52A2" w:rsidP="00AC52A2">
      <w:pPr>
        <w:jc w:val="both"/>
        <w:rPr>
          <w:rFonts w:ascii="Arial" w:hAnsi="Arial" w:cs="Arial"/>
          <w:sz w:val="22"/>
          <w:szCs w:val="22"/>
        </w:rPr>
      </w:pPr>
    </w:p>
    <w:p w14:paraId="5DD9C53C" w14:textId="039C6140" w:rsidR="00AC52A2" w:rsidRPr="00E37B75" w:rsidRDefault="00AC52A2" w:rsidP="00AC52A2">
      <w:pPr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Izjavljamo:</w:t>
      </w:r>
    </w:p>
    <w:p w14:paraId="067080FE" w14:textId="77777777" w:rsidR="00630CA5" w:rsidRPr="00E37B75" w:rsidRDefault="00630CA5" w:rsidP="00AC52A2">
      <w:pPr>
        <w:jc w:val="both"/>
        <w:rPr>
          <w:rFonts w:ascii="Arial" w:hAnsi="Arial" w:cs="Arial"/>
          <w:sz w:val="22"/>
          <w:szCs w:val="22"/>
        </w:rPr>
      </w:pPr>
    </w:p>
    <w:p w14:paraId="3F7B1562" w14:textId="77777777" w:rsidR="005D148D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</w:t>
      </w:r>
      <w:r w:rsidR="000A6A02" w:rsidRPr="00E37B75">
        <w:rPr>
          <w:rFonts w:ascii="Arial" w:hAnsi="Arial" w:cs="Arial"/>
          <w:sz w:val="22"/>
          <w:szCs w:val="22"/>
        </w:rPr>
        <w:t xml:space="preserve">imamo sedež na območju občine </w:t>
      </w:r>
      <w:r w:rsidR="00073EAB">
        <w:rPr>
          <w:rFonts w:ascii="Arial" w:hAnsi="Arial" w:cs="Arial"/>
          <w:sz w:val="22"/>
          <w:szCs w:val="22"/>
        </w:rPr>
        <w:t>Laško</w:t>
      </w:r>
      <w:r w:rsidR="005D148D">
        <w:rPr>
          <w:rFonts w:ascii="Arial" w:hAnsi="Arial" w:cs="Arial"/>
          <w:sz w:val="22"/>
          <w:szCs w:val="22"/>
        </w:rPr>
        <w:t xml:space="preserve"> in na območju Občine Laško tudi delujemo;</w:t>
      </w:r>
    </w:p>
    <w:p w14:paraId="25113CDC" w14:textId="1D1E7AE0" w:rsidR="00AC52A2" w:rsidRDefault="005D148D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imamo v </w:t>
      </w:r>
      <w:r w:rsidR="000A6A02" w:rsidRPr="00E37B75">
        <w:rPr>
          <w:rFonts w:ascii="Arial" w:hAnsi="Arial" w:cs="Arial"/>
          <w:sz w:val="22"/>
          <w:szCs w:val="22"/>
        </w:rPr>
        <w:t>ustanovitvenem aktu</w:t>
      </w:r>
      <w:r>
        <w:rPr>
          <w:rFonts w:ascii="Arial" w:hAnsi="Arial" w:cs="Arial"/>
          <w:sz w:val="22"/>
          <w:szCs w:val="22"/>
        </w:rPr>
        <w:t xml:space="preserve"> </w:t>
      </w:r>
      <w:r w:rsidR="000A6A02" w:rsidRPr="00E37B75">
        <w:rPr>
          <w:rFonts w:ascii="Arial" w:hAnsi="Arial" w:cs="Arial"/>
          <w:sz w:val="22"/>
          <w:szCs w:val="22"/>
        </w:rPr>
        <w:t>določeno turistično</w:t>
      </w:r>
      <w:r w:rsidR="00073EAB">
        <w:rPr>
          <w:rFonts w:ascii="Arial" w:hAnsi="Arial" w:cs="Arial"/>
          <w:sz w:val="22"/>
          <w:szCs w:val="22"/>
        </w:rPr>
        <w:t xml:space="preserve"> oziroma hortikulturno</w:t>
      </w:r>
      <w:r w:rsidR="000A6A02" w:rsidRPr="00E37B75">
        <w:rPr>
          <w:rFonts w:ascii="Arial" w:hAnsi="Arial" w:cs="Arial"/>
          <w:sz w:val="22"/>
          <w:szCs w:val="22"/>
        </w:rPr>
        <w:t xml:space="preserve"> dejavnost;</w:t>
      </w:r>
    </w:p>
    <w:p w14:paraId="355CABE8" w14:textId="0EC24E9F" w:rsidR="005D148D" w:rsidRDefault="005D148D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smo v skladu z zakonodajo registrirani dve ali več let pred objavo razpisa; </w:t>
      </w:r>
    </w:p>
    <w:p w14:paraId="4F4EF2E4" w14:textId="3F862A0B" w:rsidR="00F03593" w:rsidRPr="00E37B75" w:rsidRDefault="00F03593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imamo urejeno evidenco o članstvu, plačani članarini in ostalo dokumentacijo, kot to določa Zakon o društvih; </w:t>
      </w:r>
    </w:p>
    <w:p w14:paraId="21587A52" w14:textId="597B7598" w:rsidR="00AC52A2" w:rsidRPr="00E37B75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soglašamo, da Občina </w:t>
      </w:r>
      <w:r w:rsidR="00073EAB">
        <w:rPr>
          <w:rFonts w:ascii="Arial" w:hAnsi="Arial" w:cs="Arial"/>
          <w:sz w:val="22"/>
          <w:szCs w:val="22"/>
        </w:rPr>
        <w:t xml:space="preserve">Laško </w:t>
      </w:r>
      <w:r w:rsidRPr="00E37B75">
        <w:rPr>
          <w:rFonts w:ascii="Arial" w:hAnsi="Arial" w:cs="Arial"/>
          <w:sz w:val="22"/>
          <w:szCs w:val="22"/>
        </w:rPr>
        <w:t xml:space="preserve">za namene Javnega razpisa za sofinanciranje </w:t>
      </w:r>
      <w:r w:rsidR="00BC18F5">
        <w:rPr>
          <w:rFonts w:ascii="Arial" w:hAnsi="Arial" w:cs="Arial"/>
          <w:sz w:val="22"/>
          <w:szCs w:val="22"/>
        </w:rPr>
        <w:t xml:space="preserve">programov društev na področju turizma v Občini Laško za leto 2024 (v nadaljevanju: javni razpis) </w:t>
      </w:r>
      <w:r w:rsidRPr="00E37B75">
        <w:rPr>
          <w:rFonts w:ascii="Arial" w:hAnsi="Arial" w:cs="Arial"/>
          <w:sz w:val="22"/>
          <w:szCs w:val="22"/>
        </w:rPr>
        <w:t>iz uradnih evidenc državnih nosilcev javnega pooblastila pridobi podatke o prijavitelju ter odgovorni osebi prijavitelja iz naslova;</w:t>
      </w:r>
    </w:p>
    <w:p w14:paraId="5A5970AE" w14:textId="766FBBD7" w:rsidR="00AC52A2" w:rsidRPr="00E37B75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sprejemamo </w:t>
      </w:r>
      <w:r w:rsidR="00630CA5" w:rsidRPr="00E37B75">
        <w:rPr>
          <w:rFonts w:ascii="Arial" w:hAnsi="Arial" w:cs="Arial"/>
          <w:sz w:val="22"/>
          <w:szCs w:val="22"/>
        </w:rPr>
        <w:t xml:space="preserve">vse </w:t>
      </w:r>
      <w:r w:rsidRPr="00E37B75">
        <w:rPr>
          <w:rFonts w:ascii="Arial" w:hAnsi="Arial" w:cs="Arial"/>
          <w:sz w:val="22"/>
          <w:szCs w:val="22"/>
        </w:rPr>
        <w:t>pogoje in merila, navedene v javnem razpisu</w:t>
      </w:r>
      <w:r w:rsidR="00BC18F5">
        <w:rPr>
          <w:rFonts w:ascii="Arial" w:hAnsi="Arial" w:cs="Arial"/>
          <w:sz w:val="22"/>
          <w:szCs w:val="22"/>
        </w:rPr>
        <w:t xml:space="preserve"> </w:t>
      </w:r>
      <w:r w:rsidRPr="00E37B75">
        <w:rPr>
          <w:rFonts w:ascii="Arial" w:hAnsi="Arial" w:cs="Arial"/>
          <w:sz w:val="22"/>
          <w:szCs w:val="22"/>
        </w:rPr>
        <w:t>in se z njimi v celoti strinjamo;</w:t>
      </w:r>
    </w:p>
    <w:p w14:paraId="3444BBB2" w14:textId="77777777" w:rsidR="00AC52A2" w:rsidRPr="00E37B75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da so podatki, ki so podani v prijavi resnični</w:t>
      </w:r>
      <w:r w:rsidR="00CC5159" w:rsidRPr="00E37B75">
        <w:rPr>
          <w:rFonts w:ascii="Arial" w:hAnsi="Arial" w:cs="Arial"/>
          <w:sz w:val="22"/>
          <w:szCs w:val="22"/>
        </w:rPr>
        <w:t xml:space="preserve"> in ustrezajo dejanskemu stanju</w:t>
      </w:r>
      <w:r w:rsidR="00630CA5" w:rsidRPr="00E37B75">
        <w:rPr>
          <w:rFonts w:ascii="Arial" w:hAnsi="Arial" w:cs="Arial"/>
          <w:sz w:val="22"/>
          <w:szCs w:val="22"/>
        </w:rPr>
        <w:t>,</w:t>
      </w:r>
      <w:r w:rsidR="00CC5159" w:rsidRPr="00E37B75">
        <w:rPr>
          <w:rFonts w:ascii="Arial" w:hAnsi="Arial" w:cs="Arial"/>
          <w:sz w:val="22"/>
          <w:szCs w:val="22"/>
        </w:rPr>
        <w:t xml:space="preserve"> ter da </w:t>
      </w:r>
      <w:r w:rsidRPr="00E37B75">
        <w:rPr>
          <w:rFonts w:ascii="Arial" w:hAnsi="Arial" w:cs="Arial"/>
          <w:sz w:val="22"/>
          <w:szCs w:val="22"/>
        </w:rPr>
        <w:t>vse priložene fotokopije priloženih listin ustrezajo originalu;</w:t>
      </w:r>
    </w:p>
    <w:p w14:paraId="4BE17880" w14:textId="77777777" w:rsidR="00AC52A2" w:rsidRPr="00E37B75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da za podane podatke, njihovo resničnost in ustreznost fotokopij prevzemamo polno odgovornost;</w:t>
      </w:r>
    </w:p>
    <w:p w14:paraId="22353702" w14:textId="77777777" w:rsidR="005D148D" w:rsidRDefault="005D148D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prijavljene programe opravljamo na neprofitni osnovi; </w:t>
      </w:r>
    </w:p>
    <w:p w14:paraId="23D8A25D" w14:textId="220E85F1" w:rsidR="00AC52A2" w:rsidRPr="00E37B75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za kritje </w:t>
      </w:r>
      <w:r w:rsidRPr="005D148D">
        <w:rPr>
          <w:rFonts w:ascii="Arial" w:hAnsi="Arial" w:cs="Arial"/>
          <w:sz w:val="22"/>
          <w:szCs w:val="22"/>
        </w:rPr>
        <w:t>stroškov prijavljenega programa aktivnosti</w:t>
      </w:r>
      <w:r w:rsidRPr="00E37B75">
        <w:rPr>
          <w:rFonts w:ascii="Arial" w:hAnsi="Arial" w:cs="Arial"/>
          <w:sz w:val="22"/>
          <w:szCs w:val="22"/>
        </w:rPr>
        <w:t xml:space="preserve"> nismo pridobili drugih sredstev iz občinskega</w:t>
      </w:r>
      <w:r w:rsidR="00EA459D" w:rsidRPr="00E37B75">
        <w:rPr>
          <w:rFonts w:ascii="Arial" w:hAnsi="Arial" w:cs="Arial"/>
          <w:sz w:val="22"/>
          <w:szCs w:val="22"/>
        </w:rPr>
        <w:t xml:space="preserve"> </w:t>
      </w:r>
      <w:r w:rsidRPr="00E37B75">
        <w:rPr>
          <w:rFonts w:ascii="Arial" w:hAnsi="Arial" w:cs="Arial"/>
          <w:sz w:val="22"/>
          <w:szCs w:val="22"/>
        </w:rPr>
        <w:t>proračuna;</w:t>
      </w:r>
    </w:p>
    <w:p w14:paraId="1AB4569B" w14:textId="506ADDA2" w:rsidR="005D148D" w:rsidRDefault="005D148D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imamo zagotovljene materialne, prostorske, kadrovske in organizacijske pogoje za realizacijo prijavljenih programov</w:t>
      </w:r>
      <w:r w:rsidR="00F03593">
        <w:rPr>
          <w:rFonts w:ascii="Arial" w:hAnsi="Arial" w:cs="Arial"/>
          <w:sz w:val="22"/>
          <w:szCs w:val="22"/>
        </w:rPr>
        <w:t>;</w:t>
      </w:r>
    </w:p>
    <w:p w14:paraId="2EC56CB0" w14:textId="76DBA645" w:rsidR="00F03593" w:rsidRDefault="00F03593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imamo na dan prijave poravnane vse zapadle obveznosti do Občine Laško; </w:t>
      </w:r>
    </w:p>
    <w:p w14:paraId="48D997C9" w14:textId="79B53387" w:rsidR="00AC52A2" w:rsidRPr="00E37B75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da soglašamo, da nadzor nad porabo sredstev spremlja komisija za obravnavo vlog</w:t>
      </w:r>
      <w:r w:rsidR="00B74B3F" w:rsidRPr="00E37B75">
        <w:rPr>
          <w:rFonts w:ascii="Arial" w:hAnsi="Arial" w:cs="Arial"/>
          <w:sz w:val="22"/>
          <w:szCs w:val="22"/>
        </w:rPr>
        <w:t xml:space="preserve"> in drugi pristojni organi Občine </w:t>
      </w:r>
      <w:r w:rsidR="00073EAB">
        <w:rPr>
          <w:rFonts w:ascii="Arial" w:hAnsi="Arial" w:cs="Arial"/>
          <w:sz w:val="22"/>
          <w:szCs w:val="22"/>
        </w:rPr>
        <w:t>Laško</w:t>
      </w:r>
      <w:r w:rsidRPr="00E37B75">
        <w:rPr>
          <w:rFonts w:ascii="Arial" w:hAnsi="Arial" w:cs="Arial"/>
          <w:sz w:val="22"/>
          <w:szCs w:val="22"/>
        </w:rPr>
        <w:t>;</w:t>
      </w:r>
    </w:p>
    <w:p w14:paraId="5EA0D73B" w14:textId="77777777" w:rsidR="00AC52A2" w:rsidRPr="00E37B75" w:rsidRDefault="00AC52A2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soglašamo s priloženim vzorcem pogodbe </w:t>
      </w:r>
      <w:r w:rsidR="00630CA5" w:rsidRPr="00E37B75">
        <w:rPr>
          <w:rFonts w:ascii="Arial" w:hAnsi="Arial" w:cs="Arial"/>
          <w:sz w:val="22"/>
          <w:szCs w:val="22"/>
        </w:rPr>
        <w:t>o sofinanciranju aktivnosti turističnega društva</w:t>
      </w:r>
      <w:r w:rsidR="00EA459D" w:rsidRPr="00E37B75">
        <w:rPr>
          <w:rFonts w:ascii="Arial" w:hAnsi="Arial" w:cs="Arial"/>
          <w:sz w:val="22"/>
          <w:szCs w:val="22"/>
        </w:rPr>
        <w:t>.</w:t>
      </w:r>
    </w:p>
    <w:p w14:paraId="5B6DCAC6" w14:textId="77777777" w:rsidR="00AC52A2" w:rsidRPr="00E37B75" w:rsidRDefault="00AC52A2" w:rsidP="00AC52A2">
      <w:pPr>
        <w:jc w:val="both"/>
        <w:rPr>
          <w:rFonts w:ascii="Arial" w:hAnsi="Arial" w:cs="Arial"/>
          <w:sz w:val="22"/>
          <w:szCs w:val="22"/>
        </w:rPr>
      </w:pPr>
    </w:p>
    <w:p w14:paraId="1E08EDB1" w14:textId="1829CE03" w:rsidR="00AC52A2" w:rsidRDefault="00AC52A2" w:rsidP="00AC52A2">
      <w:pPr>
        <w:jc w:val="both"/>
        <w:rPr>
          <w:rFonts w:ascii="Arial" w:hAnsi="Arial" w:cs="Arial"/>
          <w:sz w:val="22"/>
          <w:szCs w:val="22"/>
        </w:rPr>
      </w:pPr>
    </w:p>
    <w:p w14:paraId="16D11080" w14:textId="77777777" w:rsidR="00E72BA8" w:rsidRPr="00E37B75" w:rsidRDefault="00E72BA8" w:rsidP="00AC52A2">
      <w:pPr>
        <w:jc w:val="both"/>
        <w:rPr>
          <w:rFonts w:ascii="Arial" w:hAnsi="Arial" w:cs="Arial"/>
          <w:sz w:val="22"/>
          <w:szCs w:val="22"/>
        </w:rPr>
      </w:pPr>
    </w:p>
    <w:p w14:paraId="58133BAD" w14:textId="77777777" w:rsidR="00E72BA8" w:rsidRPr="00E37B75" w:rsidRDefault="00E72BA8" w:rsidP="00E72BA8">
      <w:pPr>
        <w:jc w:val="both"/>
        <w:rPr>
          <w:rFonts w:ascii="Arial" w:hAnsi="Arial" w:cs="Arial"/>
          <w:sz w:val="22"/>
          <w:szCs w:val="22"/>
        </w:rPr>
      </w:pPr>
    </w:p>
    <w:p w14:paraId="74E53DDA" w14:textId="77777777" w:rsidR="00E72BA8" w:rsidRPr="00E37B75" w:rsidRDefault="00E72BA8" w:rsidP="00E72BA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  Kraj in datum</w:t>
      </w:r>
      <w:r>
        <w:rPr>
          <w:rFonts w:ascii="Arial" w:hAnsi="Arial" w:cs="Arial"/>
          <w:sz w:val="22"/>
          <w:szCs w:val="22"/>
        </w:rPr>
        <w:t>:</w:t>
      </w:r>
      <w:r w:rsidRPr="00E37B75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 xml:space="preserve">Podpis zakonitega zastopnika:                                                  </w:t>
      </w:r>
    </w:p>
    <w:p w14:paraId="1982C484" w14:textId="77777777" w:rsidR="00E72BA8" w:rsidRPr="00E37B75" w:rsidRDefault="00E72BA8" w:rsidP="00E72BA8">
      <w:pPr>
        <w:pStyle w:val="Telobesedila21"/>
        <w:jc w:val="left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   ______________________              (žig</w:t>
      </w:r>
      <w:r>
        <w:rPr>
          <w:rFonts w:ascii="Arial" w:hAnsi="Arial" w:cs="Arial"/>
          <w:sz w:val="22"/>
          <w:szCs w:val="22"/>
        </w:rPr>
        <w:t>)</w:t>
      </w:r>
      <w:r w:rsidRPr="00E37B75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 xml:space="preserve"> __________________</w:t>
      </w:r>
    </w:p>
    <w:p w14:paraId="48B9BA38" w14:textId="77777777" w:rsidR="00E72BA8" w:rsidRPr="00E37B75" w:rsidRDefault="00E72BA8" w:rsidP="00E72BA8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7935805" w14:textId="77777777" w:rsidR="00AC52A2" w:rsidRPr="00E37B75" w:rsidRDefault="00AC52A2" w:rsidP="00AC52A2">
      <w:pPr>
        <w:jc w:val="both"/>
        <w:rPr>
          <w:rFonts w:ascii="Arial" w:hAnsi="Arial" w:cs="Arial"/>
          <w:sz w:val="22"/>
          <w:szCs w:val="22"/>
        </w:rPr>
      </w:pPr>
    </w:p>
    <w:p w14:paraId="37C206B0" w14:textId="77777777" w:rsidR="00C77063" w:rsidRPr="00E37B75" w:rsidRDefault="00C7706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987587E" w14:textId="77777777" w:rsidR="00C77063" w:rsidRPr="00E37B75" w:rsidRDefault="00C7706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85AA959" w14:textId="77777777" w:rsidR="00C77063" w:rsidRPr="00E37B75" w:rsidRDefault="00C7706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91F916C" w14:textId="77777777" w:rsidR="00C77063" w:rsidRPr="00E37B75" w:rsidRDefault="00C7706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B1AD120" w14:textId="77777777" w:rsidR="00C77063" w:rsidRPr="00E37B75" w:rsidRDefault="00C7706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3ED579E3" w14:textId="77777777" w:rsidR="00C77063" w:rsidRPr="00E37B75" w:rsidRDefault="00C7706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39C0375" w14:textId="77777777" w:rsidR="00557F35" w:rsidRPr="00E37B75" w:rsidRDefault="00557F35" w:rsidP="00557F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Naziv: __________________________</w:t>
      </w:r>
    </w:p>
    <w:p w14:paraId="533D7C0A" w14:textId="77777777" w:rsidR="00557F35" w:rsidRPr="00E37B75" w:rsidRDefault="00557F35" w:rsidP="00557F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CC71FB" w14:textId="77777777" w:rsidR="00557F35" w:rsidRPr="00E37B75" w:rsidRDefault="00557F35" w:rsidP="00557F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Naslov: _________________________</w:t>
      </w:r>
    </w:p>
    <w:p w14:paraId="563DAF08" w14:textId="77777777" w:rsidR="00557F35" w:rsidRPr="00E37B75" w:rsidRDefault="00557F35" w:rsidP="00557F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70A1B2" w14:textId="77777777" w:rsidR="00557F35" w:rsidRPr="00E37B75" w:rsidRDefault="00557F35" w:rsidP="00557F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Pošta: __________________________</w:t>
      </w:r>
    </w:p>
    <w:p w14:paraId="56F7F0B2" w14:textId="77777777" w:rsidR="00C77063" w:rsidRPr="00E37B75" w:rsidRDefault="00C77063" w:rsidP="00C770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D9BE00" w14:textId="77777777" w:rsidR="00557F35" w:rsidRPr="00E37B75" w:rsidRDefault="00557F35" w:rsidP="00C770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5AB79A" w14:textId="77777777" w:rsidR="00C77063" w:rsidRPr="00E37B75" w:rsidRDefault="00C77063" w:rsidP="00C770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56D884" w14:textId="3B06634B" w:rsidR="00BC18F5" w:rsidRPr="00BC18F5" w:rsidRDefault="00BC18F5" w:rsidP="004F51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jc w:val="center"/>
        <w:rPr>
          <w:rFonts w:ascii="Arial" w:hAnsi="Arial" w:cs="Arial"/>
          <w:b/>
          <w:sz w:val="22"/>
          <w:szCs w:val="22"/>
        </w:rPr>
      </w:pPr>
      <w:r w:rsidRPr="00BC18F5">
        <w:rPr>
          <w:rFonts w:ascii="Arial" w:hAnsi="Arial" w:cs="Arial"/>
          <w:b/>
          <w:sz w:val="22"/>
          <w:szCs w:val="22"/>
        </w:rPr>
        <w:t>IZJAVA</w:t>
      </w:r>
    </w:p>
    <w:p w14:paraId="7F427239" w14:textId="7F1C03AB" w:rsidR="00824AEC" w:rsidRPr="00E37B75" w:rsidRDefault="00BC18F5" w:rsidP="004F51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EEAF6"/>
        <w:jc w:val="center"/>
        <w:rPr>
          <w:rFonts w:ascii="Arial" w:hAnsi="Arial" w:cs="Arial"/>
          <w:b/>
          <w:sz w:val="22"/>
          <w:szCs w:val="22"/>
        </w:rPr>
      </w:pPr>
      <w:r w:rsidRPr="00BC18F5">
        <w:rPr>
          <w:rFonts w:ascii="Arial" w:hAnsi="Arial" w:cs="Arial"/>
          <w:b/>
          <w:sz w:val="22"/>
          <w:szCs w:val="22"/>
        </w:rPr>
        <w:t>O KANDIDIRANJU NA RAZPOLOŽLJIVA SREDSTVA ZA REDNO DELOVANJE DRUŠTEV</w:t>
      </w:r>
    </w:p>
    <w:p w14:paraId="3324F3DD" w14:textId="77777777" w:rsidR="00824AEC" w:rsidRPr="00E37B75" w:rsidRDefault="00824AEC" w:rsidP="00824AEC">
      <w:pPr>
        <w:jc w:val="center"/>
        <w:rPr>
          <w:rFonts w:ascii="Arial" w:hAnsi="Arial" w:cs="Arial"/>
          <w:b/>
          <w:sz w:val="22"/>
          <w:szCs w:val="22"/>
        </w:rPr>
      </w:pPr>
    </w:p>
    <w:p w14:paraId="05A8F238" w14:textId="77777777" w:rsidR="00C77063" w:rsidRPr="00E37B75" w:rsidRDefault="00C77063" w:rsidP="00C77063">
      <w:pPr>
        <w:jc w:val="both"/>
        <w:rPr>
          <w:rFonts w:ascii="Arial" w:hAnsi="Arial" w:cs="Arial"/>
          <w:sz w:val="22"/>
          <w:szCs w:val="22"/>
        </w:rPr>
      </w:pPr>
    </w:p>
    <w:p w14:paraId="3D611334" w14:textId="77777777" w:rsidR="00824AEC" w:rsidRPr="00E37B75" w:rsidRDefault="00824AEC" w:rsidP="00C77063">
      <w:pPr>
        <w:jc w:val="both"/>
        <w:rPr>
          <w:rFonts w:ascii="Arial" w:hAnsi="Arial" w:cs="Arial"/>
          <w:sz w:val="22"/>
          <w:szCs w:val="22"/>
        </w:rPr>
      </w:pPr>
    </w:p>
    <w:p w14:paraId="502A88F5" w14:textId="77777777" w:rsidR="00C77063" w:rsidRPr="00E37B75" w:rsidRDefault="00C77063" w:rsidP="00C77063">
      <w:pPr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Izjavljamo:</w:t>
      </w:r>
    </w:p>
    <w:p w14:paraId="0AD4FB65" w14:textId="77777777" w:rsidR="006950B2" w:rsidRPr="00E37B75" w:rsidRDefault="006950B2" w:rsidP="00C77063">
      <w:pPr>
        <w:jc w:val="both"/>
        <w:rPr>
          <w:rFonts w:ascii="Arial" w:hAnsi="Arial" w:cs="Arial"/>
          <w:sz w:val="22"/>
          <w:szCs w:val="22"/>
        </w:rPr>
      </w:pPr>
    </w:p>
    <w:p w14:paraId="27BD03BF" w14:textId="2F6377B5" w:rsidR="006950B2" w:rsidRPr="00E37B75" w:rsidRDefault="00824AEC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kandidiramo na razpoložljiva </w:t>
      </w:r>
      <w:r w:rsidR="006950B2" w:rsidRPr="00E37B75">
        <w:rPr>
          <w:rFonts w:ascii="Arial" w:hAnsi="Arial" w:cs="Arial"/>
          <w:sz w:val="22"/>
          <w:szCs w:val="22"/>
        </w:rPr>
        <w:t>sredstva za redno delovanje</w:t>
      </w:r>
      <w:r w:rsidR="00BE7421" w:rsidRPr="00E37B75">
        <w:rPr>
          <w:rFonts w:ascii="Arial" w:hAnsi="Arial" w:cs="Arial"/>
          <w:sz w:val="22"/>
          <w:szCs w:val="22"/>
        </w:rPr>
        <w:t xml:space="preserve"> društev</w:t>
      </w:r>
      <w:r w:rsidR="006950B2" w:rsidRPr="00E37B75">
        <w:rPr>
          <w:rFonts w:ascii="Arial" w:hAnsi="Arial" w:cs="Arial"/>
          <w:sz w:val="22"/>
          <w:szCs w:val="22"/>
        </w:rPr>
        <w:t xml:space="preserve"> v okviru </w:t>
      </w:r>
      <w:r w:rsidR="00A64D24" w:rsidRPr="00E37B75">
        <w:rPr>
          <w:rFonts w:ascii="Arial" w:hAnsi="Arial" w:cs="Arial"/>
          <w:sz w:val="22"/>
          <w:szCs w:val="22"/>
        </w:rPr>
        <w:t xml:space="preserve">Javnega razpisa za sofinanciranje </w:t>
      </w:r>
      <w:r w:rsidR="00A64D24">
        <w:rPr>
          <w:rFonts w:ascii="Arial" w:hAnsi="Arial" w:cs="Arial"/>
          <w:sz w:val="22"/>
          <w:szCs w:val="22"/>
        </w:rPr>
        <w:t>programov društev na področju turizma v Občini Laško za leto 2024 (v nadaljevanju: javni razpis)</w:t>
      </w:r>
      <w:r w:rsidR="006950B2" w:rsidRPr="00E37B75">
        <w:rPr>
          <w:rFonts w:ascii="Arial" w:hAnsi="Arial" w:cs="Arial"/>
          <w:sz w:val="22"/>
          <w:szCs w:val="22"/>
        </w:rPr>
        <w:t>;</w:t>
      </w:r>
    </w:p>
    <w:p w14:paraId="194576C1" w14:textId="77777777" w:rsidR="00824AEC" w:rsidRPr="00E37B75" w:rsidRDefault="00824AEC" w:rsidP="006950B2">
      <w:pPr>
        <w:pStyle w:val="Telobesedila21"/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14:paraId="18E97EB7" w14:textId="1EB58FD2" w:rsidR="00C77063" w:rsidRPr="00E37B75" w:rsidRDefault="000502BB" w:rsidP="00F26904">
      <w:pPr>
        <w:pStyle w:val="Telobesedila2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da </w:t>
      </w:r>
      <w:r w:rsidR="00824AEC" w:rsidRPr="00E37B75">
        <w:rPr>
          <w:rFonts w:ascii="Arial" w:hAnsi="Arial" w:cs="Arial"/>
          <w:sz w:val="22"/>
          <w:szCs w:val="22"/>
        </w:rPr>
        <w:t xml:space="preserve">zaradi kandidature </w:t>
      </w:r>
      <w:r w:rsidR="00BE7421" w:rsidRPr="00E37B75">
        <w:rPr>
          <w:rFonts w:ascii="Arial" w:hAnsi="Arial" w:cs="Arial"/>
          <w:sz w:val="22"/>
          <w:szCs w:val="22"/>
        </w:rPr>
        <w:t>na</w:t>
      </w:r>
      <w:r w:rsidR="000A6A02" w:rsidRPr="00E37B75">
        <w:rPr>
          <w:rFonts w:ascii="Arial" w:hAnsi="Arial" w:cs="Arial"/>
          <w:sz w:val="22"/>
          <w:szCs w:val="22"/>
        </w:rPr>
        <w:t xml:space="preserve"> </w:t>
      </w:r>
      <w:r w:rsidR="00BE7421" w:rsidRPr="00E37B75">
        <w:rPr>
          <w:rFonts w:ascii="Arial" w:hAnsi="Arial" w:cs="Arial"/>
          <w:sz w:val="22"/>
          <w:szCs w:val="22"/>
        </w:rPr>
        <w:t xml:space="preserve">razpoložljiva </w:t>
      </w:r>
      <w:r w:rsidR="006950B2" w:rsidRPr="00E37B75">
        <w:rPr>
          <w:rFonts w:ascii="Arial" w:hAnsi="Arial" w:cs="Arial"/>
          <w:sz w:val="22"/>
          <w:szCs w:val="22"/>
        </w:rPr>
        <w:t xml:space="preserve">sredstva </w:t>
      </w:r>
      <w:r w:rsidR="00C84863" w:rsidRPr="00E37B75">
        <w:rPr>
          <w:rFonts w:ascii="Arial" w:hAnsi="Arial" w:cs="Arial"/>
          <w:sz w:val="22"/>
          <w:szCs w:val="22"/>
        </w:rPr>
        <w:t xml:space="preserve">za </w:t>
      </w:r>
      <w:r w:rsidR="006950B2" w:rsidRPr="00E37B75">
        <w:rPr>
          <w:rFonts w:ascii="Arial" w:hAnsi="Arial" w:cs="Arial"/>
          <w:sz w:val="22"/>
          <w:szCs w:val="22"/>
        </w:rPr>
        <w:t>redn</w:t>
      </w:r>
      <w:r w:rsidR="00C84863" w:rsidRPr="00E37B75">
        <w:rPr>
          <w:rFonts w:ascii="Arial" w:hAnsi="Arial" w:cs="Arial"/>
          <w:sz w:val="22"/>
          <w:szCs w:val="22"/>
        </w:rPr>
        <w:t>o</w:t>
      </w:r>
      <w:r w:rsidR="006950B2" w:rsidRPr="00E37B75">
        <w:rPr>
          <w:rFonts w:ascii="Arial" w:hAnsi="Arial" w:cs="Arial"/>
          <w:sz w:val="22"/>
          <w:szCs w:val="22"/>
        </w:rPr>
        <w:t xml:space="preserve"> delovan</w:t>
      </w:r>
      <w:r w:rsidR="00C84863" w:rsidRPr="00E37B75">
        <w:rPr>
          <w:rFonts w:ascii="Arial" w:hAnsi="Arial" w:cs="Arial"/>
          <w:sz w:val="22"/>
          <w:szCs w:val="22"/>
        </w:rPr>
        <w:t>je</w:t>
      </w:r>
      <w:r w:rsidR="006950B2" w:rsidRPr="00E37B75">
        <w:rPr>
          <w:rFonts w:ascii="Arial" w:hAnsi="Arial" w:cs="Arial"/>
          <w:sz w:val="22"/>
          <w:szCs w:val="22"/>
        </w:rPr>
        <w:t xml:space="preserve"> društev na</w:t>
      </w:r>
      <w:r w:rsidR="00F86563">
        <w:rPr>
          <w:rFonts w:ascii="Arial" w:hAnsi="Arial" w:cs="Arial"/>
          <w:sz w:val="22"/>
          <w:szCs w:val="22"/>
        </w:rPr>
        <w:t xml:space="preserve"> </w:t>
      </w:r>
      <w:r w:rsidR="00A64D24" w:rsidRPr="00E37B75">
        <w:rPr>
          <w:rFonts w:ascii="Arial" w:hAnsi="Arial" w:cs="Arial"/>
          <w:sz w:val="22"/>
          <w:szCs w:val="22"/>
        </w:rPr>
        <w:t>Javne</w:t>
      </w:r>
      <w:r w:rsidR="00F86563">
        <w:rPr>
          <w:rFonts w:ascii="Arial" w:hAnsi="Arial" w:cs="Arial"/>
          <w:sz w:val="22"/>
          <w:szCs w:val="22"/>
        </w:rPr>
        <w:t xml:space="preserve">m </w:t>
      </w:r>
      <w:r w:rsidR="00A64D24" w:rsidRPr="00E37B75">
        <w:rPr>
          <w:rFonts w:ascii="Arial" w:hAnsi="Arial" w:cs="Arial"/>
          <w:sz w:val="22"/>
          <w:szCs w:val="22"/>
        </w:rPr>
        <w:t>razpis</w:t>
      </w:r>
      <w:r w:rsidR="00F86563">
        <w:rPr>
          <w:rFonts w:ascii="Arial" w:hAnsi="Arial" w:cs="Arial"/>
          <w:sz w:val="22"/>
          <w:szCs w:val="22"/>
        </w:rPr>
        <w:t>u</w:t>
      </w:r>
      <w:r w:rsidR="00A64D24" w:rsidRPr="00E37B75">
        <w:rPr>
          <w:rFonts w:ascii="Arial" w:hAnsi="Arial" w:cs="Arial"/>
          <w:sz w:val="22"/>
          <w:szCs w:val="22"/>
        </w:rPr>
        <w:t xml:space="preserve"> za sofinanciranje </w:t>
      </w:r>
      <w:r w:rsidR="00A64D24">
        <w:rPr>
          <w:rFonts w:ascii="Arial" w:hAnsi="Arial" w:cs="Arial"/>
          <w:sz w:val="22"/>
          <w:szCs w:val="22"/>
        </w:rPr>
        <w:t xml:space="preserve">programov društev na področju turizma v Občini Laško za leto 2024, </w:t>
      </w:r>
      <w:r w:rsidR="00824AEC" w:rsidRPr="00E37B75">
        <w:rPr>
          <w:rFonts w:ascii="Arial" w:hAnsi="Arial" w:cs="Arial"/>
          <w:sz w:val="22"/>
          <w:szCs w:val="22"/>
        </w:rPr>
        <w:t xml:space="preserve">ne bomo </w:t>
      </w:r>
      <w:r w:rsidRPr="00E37B75">
        <w:rPr>
          <w:rFonts w:ascii="Arial" w:hAnsi="Arial" w:cs="Arial"/>
          <w:sz w:val="22"/>
          <w:szCs w:val="22"/>
        </w:rPr>
        <w:t>kandidirali</w:t>
      </w:r>
      <w:r w:rsidR="00BE7421" w:rsidRPr="00E37B75">
        <w:rPr>
          <w:rFonts w:ascii="Arial" w:hAnsi="Arial" w:cs="Arial"/>
          <w:sz w:val="22"/>
          <w:szCs w:val="22"/>
        </w:rPr>
        <w:t xml:space="preserve"> na razpoložljiva sredstva rednega delovanja društev na drugih javnih razpisih Občine </w:t>
      </w:r>
      <w:r w:rsidR="00073EAB">
        <w:rPr>
          <w:rFonts w:ascii="Arial" w:hAnsi="Arial" w:cs="Arial"/>
          <w:sz w:val="22"/>
          <w:szCs w:val="22"/>
        </w:rPr>
        <w:t xml:space="preserve">Laško. </w:t>
      </w:r>
      <w:r w:rsidR="00BE7421" w:rsidRPr="00E37B75">
        <w:rPr>
          <w:rFonts w:ascii="Arial" w:hAnsi="Arial" w:cs="Arial"/>
          <w:sz w:val="22"/>
          <w:szCs w:val="22"/>
        </w:rPr>
        <w:t xml:space="preserve"> </w:t>
      </w:r>
    </w:p>
    <w:p w14:paraId="50AEF996" w14:textId="1A663266" w:rsidR="00C77063" w:rsidRDefault="00C77063" w:rsidP="00C77063">
      <w:pPr>
        <w:jc w:val="both"/>
        <w:rPr>
          <w:rFonts w:ascii="Arial" w:hAnsi="Arial" w:cs="Arial"/>
          <w:sz w:val="22"/>
          <w:szCs w:val="22"/>
        </w:rPr>
      </w:pPr>
    </w:p>
    <w:p w14:paraId="5DA83B6F" w14:textId="19FCFD00" w:rsidR="00E72BA8" w:rsidRDefault="00E72BA8" w:rsidP="00C77063">
      <w:pPr>
        <w:jc w:val="both"/>
        <w:rPr>
          <w:rFonts w:ascii="Arial" w:hAnsi="Arial" w:cs="Arial"/>
          <w:sz w:val="22"/>
          <w:szCs w:val="22"/>
        </w:rPr>
      </w:pPr>
    </w:p>
    <w:p w14:paraId="19829D27" w14:textId="42D3A4D4" w:rsidR="00E72BA8" w:rsidRDefault="00E72BA8" w:rsidP="00C77063">
      <w:pPr>
        <w:jc w:val="both"/>
        <w:rPr>
          <w:rFonts w:ascii="Arial" w:hAnsi="Arial" w:cs="Arial"/>
          <w:sz w:val="22"/>
          <w:szCs w:val="22"/>
        </w:rPr>
      </w:pPr>
    </w:p>
    <w:p w14:paraId="4C6733AE" w14:textId="2E366BCF" w:rsidR="00E72BA8" w:rsidRDefault="00E72BA8" w:rsidP="00C77063">
      <w:pPr>
        <w:jc w:val="both"/>
        <w:rPr>
          <w:rFonts w:ascii="Arial" w:hAnsi="Arial" w:cs="Arial"/>
          <w:sz w:val="22"/>
          <w:szCs w:val="22"/>
        </w:rPr>
      </w:pPr>
    </w:p>
    <w:p w14:paraId="78D2B69E" w14:textId="77777777" w:rsidR="00E72BA8" w:rsidRPr="00E37B75" w:rsidRDefault="00E72BA8" w:rsidP="00C77063">
      <w:pPr>
        <w:jc w:val="both"/>
        <w:rPr>
          <w:rFonts w:ascii="Arial" w:hAnsi="Arial" w:cs="Arial"/>
          <w:sz w:val="22"/>
          <w:szCs w:val="22"/>
        </w:rPr>
      </w:pPr>
    </w:p>
    <w:p w14:paraId="6D72B5F2" w14:textId="77777777" w:rsidR="00E72BA8" w:rsidRPr="00E37B75" w:rsidRDefault="00E72BA8" w:rsidP="00E72BA8">
      <w:pPr>
        <w:jc w:val="both"/>
        <w:rPr>
          <w:rFonts w:ascii="Arial" w:hAnsi="Arial" w:cs="Arial"/>
          <w:sz w:val="22"/>
          <w:szCs w:val="22"/>
        </w:rPr>
      </w:pPr>
    </w:p>
    <w:p w14:paraId="64BAEEA3" w14:textId="77777777" w:rsidR="00E72BA8" w:rsidRPr="00E37B75" w:rsidRDefault="00E72BA8" w:rsidP="00E72BA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  Kraj in datum</w:t>
      </w:r>
      <w:r>
        <w:rPr>
          <w:rFonts w:ascii="Arial" w:hAnsi="Arial" w:cs="Arial"/>
          <w:sz w:val="22"/>
          <w:szCs w:val="22"/>
        </w:rPr>
        <w:t>:</w:t>
      </w:r>
      <w:r w:rsidRPr="00E37B75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 xml:space="preserve">Podpis zakonitega zastopnika:                                                  </w:t>
      </w:r>
    </w:p>
    <w:p w14:paraId="7261C871" w14:textId="77777777" w:rsidR="00E72BA8" w:rsidRPr="00E37B75" w:rsidRDefault="00E72BA8" w:rsidP="00E72BA8">
      <w:pPr>
        <w:pStyle w:val="Telobesedila21"/>
        <w:jc w:val="left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   ______________________              (žig</w:t>
      </w:r>
      <w:r>
        <w:rPr>
          <w:rFonts w:ascii="Arial" w:hAnsi="Arial" w:cs="Arial"/>
          <w:sz w:val="22"/>
          <w:szCs w:val="22"/>
        </w:rPr>
        <w:t>)</w:t>
      </w:r>
      <w:r w:rsidRPr="00E37B75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 xml:space="preserve"> __________________</w:t>
      </w:r>
    </w:p>
    <w:p w14:paraId="2C53801A" w14:textId="77777777" w:rsidR="00E72BA8" w:rsidRPr="00E37B75" w:rsidRDefault="00E72BA8" w:rsidP="00E72BA8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63A9D7CA" w14:textId="77777777" w:rsidR="00C77063" w:rsidRPr="00E37B75" w:rsidRDefault="00C77063" w:rsidP="00C77063">
      <w:pPr>
        <w:jc w:val="both"/>
        <w:rPr>
          <w:rFonts w:ascii="Arial" w:hAnsi="Arial" w:cs="Arial"/>
          <w:sz w:val="22"/>
          <w:szCs w:val="22"/>
        </w:rPr>
      </w:pPr>
    </w:p>
    <w:p w14:paraId="05C85A98" w14:textId="77777777" w:rsidR="00C77063" w:rsidRPr="00E37B75" w:rsidRDefault="00C77063" w:rsidP="00C77063">
      <w:pPr>
        <w:jc w:val="both"/>
        <w:rPr>
          <w:rFonts w:ascii="Arial" w:hAnsi="Arial" w:cs="Arial"/>
          <w:sz w:val="22"/>
          <w:szCs w:val="22"/>
        </w:rPr>
      </w:pPr>
    </w:p>
    <w:p w14:paraId="6911093F" w14:textId="77777777" w:rsidR="00C77063" w:rsidRPr="00E37B75" w:rsidRDefault="00C7706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D9C9ABD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0BE9313C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0C1285D8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3DA5680A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0D9526CC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DFE0773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0570881E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922A95C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1C80CAE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029B5C63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1D33E808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6B5938DF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8E7BC2B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D2AB2E2" w14:textId="63868ABE" w:rsidR="00AF1A7B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3B858798" w14:textId="0CAFB3A1" w:rsidR="00F03593" w:rsidRDefault="00F0359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B8AE00F" w14:textId="29C27E9C" w:rsidR="00F03593" w:rsidRDefault="00F0359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57FF460" w14:textId="38CEC837" w:rsidR="00F03593" w:rsidRDefault="00F0359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6FE3A870" w14:textId="0BC1D550" w:rsidR="00F03593" w:rsidRDefault="00F03593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04E0DD6" w14:textId="77777777" w:rsidR="00164BDD" w:rsidRPr="00204BB9" w:rsidRDefault="00164BDD" w:rsidP="00F26904">
      <w:pPr>
        <w:widowControl/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9CC2E5"/>
        <w:suppressAutoHyphens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04BB9">
        <w:rPr>
          <w:rFonts w:ascii="Arial" w:hAnsi="Arial" w:cs="Arial"/>
          <w:b/>
          <w:sz w:val="22"/>
          <w:szCs w:val="22"/>
        </w:rPr>
        <w:lastRenderedPageBreak/>
        <w:t xml:space="preserve">OBVEZNE  PRILOGE </w:t>
      </w:r>
    </w:p>
    <w:p w14:paraId="0D75A6C2" w14:textId="77777777" w:rsidR="00164BDD" w:rsidRPr="00E37B75" w:rsidRDefault="00164BDD" w:rsidP="00164BDD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107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  <w:gridCol w:w="2177"/>
      </w:tblGrid>
      <w:tr w:rsidR="00164BDD" w:rsidRPr="00E37B75" w14:paraId="0481F08B" w14:textId="77777777" w:rsidTr="00482A38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B160C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OBVEZNE PRILOGE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D9C5B0" w14:textId="7B3DE043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 xml:space="preserve">Označite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 xml:space="preserve"> križcem, če je priloga priložena</w:t>
            </w:r>
          </w:p>
        </w:tc>
      </w:tr>
      <w:tr w:rsidR="00164BDD" w:rsidRPr="00E37B75" w14:paraId="7B353E69" w14:textId="77777777" w:rsidTr="00482A38">
        <w:tc>
          <w:tcPr>
            <w:tcW w:w="6930" w:type="dxa"/>
            <w:tcBorders>
              <w:left w:val="single" w:sz="4" w:space="0" w:color="000000"/>
              <w:bottom w:val="single" w:sz="4" w:space="0" w:color="auto"/>
            </w:tcBorders>
          </w:tcPr>
          <w:p w14:paraId="07F5C4DD" w14:textId="77777777" w:rsidR="00164BDD" w:rsidRPr="00E37B75" w:rsidRDefault="00164BDD" w:rsidP="00482A38">
            <w:p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E06E2" w14:textId="38D7A767" w:rsidR="00164BDD" w:rsidRPr="00E37B75" w:rsidRDefault="00164BDD" w:rsidP="00F26904">
            <w:pPr>
              <w:pStyle w:val="Odstavekseznama"/>
              <w:numPr>
                <w:ilvl w:val="0"/>
                <w:numId w:val="4"/>
              </w:num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 xml:space="preserve">Izpolnjen Obrazec A: </w:t>
            </w:r>
            <w:r>
              <w:rPr>
                <w:rFonts w:ascii="Arial" w:hAnsi="Arial" w:cs="Arial"/>
                <w:b/>
                <w:sz w:val="22"/>
                <w:szCs w:val="22"/>
              </w:rPr>
              <w:t>REDNA DEJAVNOST</w:t>
            </w:r>
            <w:r w:rsidRPr="00E37B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359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AF993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DD" w:rsidRPr="00E37B75" w14:paraId="278721FA" w14:textId="77777777" w:rsidTr="00482A38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352" w14:textId="77777777" w:rsidR="00164BDD" w:rsidRPr="00E37B75" w:rsidRDefault="00164BDD" w:rsidP="00482A38">
            <w:p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B8054" w14:textId="30BC991A" w:rsidR="00164BDD" w:rsidRPr="00E37B75" w:rsidRDefault="00164BDD" w:rsidP="00F26904">
            <w:pPr>
              <w:pStyle w:val="Odstavekseznama"/>
              <w:numPr>
                <w:ilvl w:val="0"/>
                <w:numId w:val="4"/>
              </w:num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Izpolnjen Obrazec B: PRIJAVA PROGRAMA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PROJEKTOV*</w:t>
            </w:r>
            <w:r w:rsidR="006D5E7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A55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DD" w:rsidRPr="00E37B75" w14:paraId="288041C5" w14:textId="77777777" w:rsidTr="00482A38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829" w14:textId="77777777" w:rsidR="00164BDD" w:rsidRDefault="00164BDD" w:rsidP="00482A38">
            <w:pPr>
              <w:pStyle w:val="Odstavekseznam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8A232E" w14:textId="77777777" w:rsidR="00164BDD" w:rsidRDefault="00164BDD" w:rsidP="00F26904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6FA6">
              <w:rPr>
                <w:rFonts w:ascii="Arial" w:hAnsi="Arial" w:cs="Arial"/>
                <w:b/>
                <w:sz w:val="22"/>
                <w:szCs w:val="22"/>
              </w:rPr>
              <w:t>Fotokopija odločbe o vpisu v register društev pri pristojni upravni enoti ali izpis iz AJPES-a</w:t>
            </w:r>
          </w:p>
          <w:p w14:paraId="3A7494F2" w14:textId="77777777" w:rsidR="00164BDD" w:rsidRPr="00206FA6" w:rsidRDefault="00164BDD" w:rsidP="00482A38">
            <w:pPr>
              <w:pStyle w:val="Odstavekseznam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DB5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DD" w:rsidRPr="00E37B75" w14:paraId="4BEC5BC1" w14:textId="77777777" w:rsidTr="00482A38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450" w14:textId="77777777" w:rsidR="00164BDD" w:rsidRDefault="00164BDD" w:rsidP="00482A38">
            <w:pPr>
              <w:pStyle w:val="Odstavekseznam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4816C" w14:textId="77777777" w:rsidR="00164BDD" w:rsidRPr="00206FA6" w:rsidRDefault="00164BDD" w:rsidP="00F26904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Letni program za leto 2024 in </w:t>
            </w:r>
            <w:r w:rsidRPr="00206FA6">
              <w:rPr>
                <w:rFonts w:ascii="Arial" w:hAnsi="Arial" w:cs="Arial"/>
                <w:b/>
                <w:sz w:val="22"/>
                <w:szCs w:val="22"/>
              </w:rPr>
              <w:t>ocena stroškov (finančni načrt za leto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4)</w:t>
            </w:r>
            <w:r w:rsidRPr="00206F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B5D657" w14:textId="77777777" w:rsidR="00164BDD" w:rsidRPr="00206FA6" w:rsidRDefault="00164BDD" w:rsidP="00482A38">
            <w:pPr>
              <w:pStyle w:val="Odstavekseznama"/>
              <w:snapToGrid w:val="0"/>
              <w:spacing w:line="288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3BB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DD" w:rsidRPr="00E37B75" w14:paraId="3B80101D" w14:textId="77777777" w:rsidTr="00482A38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764" w14:textId="77777777" w:rsidR="00164BDD" w:rsidRPr="00206FA6" w:rsidRDefault="00164BDD" w:rsidP="00482A38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561DB9" w14:textId="77777777" w:rsidR="00164BDD" w:rsidRDefault="00164BDD" w:rsidP="00F26904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F09AC">
              <w:rPr>
                <w:rFonts w:ascii="Arial" w:hAnsi="Arial" w:cs="Arial"/>
                <w:b/>
                <w:bCs/>
                <w:sz w:val="22"/>
                <w:szCs w:val="22"/>
              </w:rPr>
              <w:t>Seznam članov</w:t>
            </w:r>
            <w:r w:rsidRPr="00206F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društva</w:t>
            </w:r>
            <w:r w:rsidRPr="00EF09AC">
              <w:rPr>
                <w:rFonts w:ascii="Arial" w:hAnsi="Arial" w:cs="Arial"/>
                <w:bCs/>
                <w:sz w:val="22"/>
                <w:szCs w:val="22"/>
              </w:rPr>
              <w:t xml:space="preserve">  (ime, priimek in naslov).</w:t>
            </w:r>
          </w:p>
          <w:p w14:paraId="21BF063E" w14:textId="77777777" w:rsidR="00164BDD" w:rsidRPr="00206FA6" w:rsidRDefault="00164BDD" w:rsidP="00482A38">
            <w:pPr>
              <w:pStyle w:val="Odstavekseznama"/>
              <w:snapToGrid w:val="0"/>
              <w:spacing w:line="288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FAA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DD" w:rsidRPr="00E37B75" w14:paraId="77EC1878" w14:textId="77777777" w:rsidTr="00482A38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CD5" w14:textId="77777777" w:rsidR="00164BDD" w:rsidRPr="00E37B75" w:rsidRDefault="00164BDD" w:rsidP="00482A38">
            <w:p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E381E" w14:textId="77777777" w:rsidR="00164BDD" w:rsidRPr="00E37B75" w:rsidRDefault="00164BDD" w:rsidP="00F26904">
            <w:pPr>
              <w:pStyle w:val="Odstavekseznama"/>
              <w:numPr>
                <w:ilvl w:val="0"/>
                <w:numId w:val="4"/>
              </w:num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IZJAVA o izpolnjevanju in sprejemanju pogojev javnega razpisa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E57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DD" w:rsidRPr="00E37B75" w14:paraId="35AD6CDD" w14:textId="77777777" w:rsidTr="00482A38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DC5" w14:textId="77777777" w:rsidR="00164BDD" w:rsidRPr="00E37B75" w:rsidRDefault="00164BDD" w:rsidP="00482A38">
            <w:pPr>
              <w:pStyle w:val="Odstavekseznama"/>
              <w:snapToGrid w:val="0"/>
              <w:spacing w:line="288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850E0" w14:textId="1F911296" w:rsidR="00164BDD" w:rsidRPr="00E37B75" w:rsidRDefault="00164BDD" w:rsidP="00F26904">
            <w:pPr>
              <w:pStyle w:val="Odstavekseznama"/>
              <w:numPr>
                <w:ilvl w:val="0"/>
                <w:numId w:val="4"/>
              </w:num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 xml:space="preserve">IZJAVA o kandidiranju na razpoložljiva sredstva za redno delovanje društev </w:t>
            </w:r>
            <w:r w:rsidRPr="00E37B75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 w:rsidR="001C385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810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DD" w:rsidRPr="00E37B75" w14:paraId="73CEBC28" w14:textId="77777777" w:rsidTr="00482A38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5F6" w14:textId="77777777" w:rsidR="00164BDD" w:rsidRPr="00E37B75" w:rsidRDefault="00164BDD" w:rsidP="00482A38">
            <w:pPr>
              <w:pStyle w:val="Odstavekseznama"/>
              <w:snapToGrid w:val="0"/>
              <w:spacing w:line="288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B39BE" w14:textId="77777777" w:rsidR="00164BDD" w:rsidRPr="00E37B75" w:rsidRDefault="00164BDD" w:rsidP="00F26904">
            <w:pPr>
              <w:pStyle w:val="Odstavekseznama"/>
              <w:numPr>
                <w:ilvl w:val="0"/>
                <w:numId w:val="4"/>
              </w:numPr>
              <w:snapToGrid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Podpisan in žigosan VZOREC POGODBE</w:t>
            </w:r>
          </w:p>
          <w:p w14:paraId="7FC2ECA9" w14:textId="77777777" w:rsidR="00164BDD" w:rsidRPr="00E37B75" w:rsidRDefault="00164BDD" w:rsidP="00482A38">
            <w:pPr>
              <w:pStyle w:val="Odstavekseznama"/>
              <w:snapToGrid w:val="0"/>
              <w:spacing w:line="288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9E6" w14:textId="77777777" w:rsidR="00164BDD" w:rsidRPr="00E37B75" w:rsidRDefault="00164BDD" w:rsidP="00482A3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153142" w14:textId="77777777" w:rsidR="00164BDD" w:rsidRPr="00E37B75" w:rsidRDefault="00164BDD" w:rsidP="00164BDD">
      <w:pPr>
        <w:tabs>
          <w:tab w:val="left" w:pos="790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0F8C05" w14:textId="77777777" w:rsidR="00164BDD" w:rsidRPr="00E37B75" w:rsidRDefault="00164BDD" w:rsidP="00164BDD">
      <w:pPr>
        <w:tabs>
          <w:tab w:val="left" w:pos="790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OPOMBE:</w:t>
      </w:r>
    </w:p>
    <w:p w14:paraId="1C7B4388" w14:textId="77777777" w:rsidR="00164BDD" w:rsidRPr="00E37B75" w:rsidRDefault="00164BDD" w:rsidP="00164BDD">
      <w:pPr>
        <w:tabs>
          <w:tab w:val="left" w:pos="790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136827" w14:textId="4D01D570" w:rsidR="00F03593" w:rsidRPr="00E37B75" w:rsidRDefault="00F03593" w:rsidP="00F03593">
      <w:pPr>
        <w:pStyle w:val="default"/>
        <w:tabs>
          <w:tab w:val="left" w:pos="720"/>
        </w:tabs>
        <w:spacing w:before="0" w:after="0" w:line="288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37B75">
        <w:rPr>
          <w:rFonts w:ascii="Arial" w:hAnsi="Arial" w:cs="Arial"/>
          <w:b/>
          <w:bCs/>
          <w:sz w:val="22"/>
          <w:szCs w:val="22"/>
          <w:lang w:val="sl-SI"/>
        </w:rPr>
        <w:t xml:space="preserve">* </w:t>
      </w:r>
      <w:r w:rsidRPr="00F03593">
        <w:rPr>
          <w:rFonts w:ascii="Arial" w:hAnsi="Arial" w:cs="Arial"/>
          <w:b/>
          <w:sz w:val="22"/>
          <w:szCs w:val="22"/>
          <w:lang w:val="sl-SI"/>
        </w:rPr>
        <w:t>Obrazec A1</w:t>
      </w:r>
      <w:r w:rsidRPr="00E37B75">
        <w:rPr>
          <w:rFonts w:ascii="Arial" w:hAnsi="Arial" w:cs="Arial"/>
          <w:sz w:val="22"/>
          <w:szCs w:val="22"/>
          <w:lang w:val="sl-SI"/>
        </w:rPr>
        <w:t xml:space="preserve"> izpolnijo društva, ki</w:t>
      </w:r>
      <w:r>
        <w:rPr>
          <w:rFonts w:ascii="Arial" w:hAnsi="Arial" w:cs="Arial"/>
          <w:sz w:val="22"/>
          <w:szCs w:val="22"/>
          <w:lang w:val="sl-SI"/>
        </w:rPr>
        <w:t xml:space="preserve"> kandidirajo na razpoložljiva proračunska sredstva za redno delovanje društev . Društva, ki </w:t>
      </w:r>
      <w:r w:rsidRPr="00E37B75">
        <w:rPr>
          <w:rFonts w:ascii="Arial" w:hAnsi="Arial" w:cs="Arial"/>
          <w:sz w:val="22"/>
          <w:szCs w:val="22"/>
          <w:lang w:val="sl-SI"/>
        </w:rPr>
        <w:t xml:space="preserve">so </w:t>
      </w:r>
      <w:r w:rsidRPr="00E37B75">
        <w:rPr>
          <w:rFonts w:ascii="Arial" w:hAnsi="Arial" w:cs="Arial"/>
          <w:b/>
          <w:sz w:val="22"/>
          <w:szCs w:val="22"/>
          <w:lang w:val="sl-SI"/>
        </w:rPr>
        <w:t xml:space="preserve">registrirana za več dejavnosti </w:t>
      </w:r>
      <w:r w:rsidRPr="00E37B75">
        <w:rPr>
          <w:rFonts w:ascii="Arial" w:hAnsi="Arial" w:cs="Arial"/>
          <w:sz w:val="22"/>
          <w:szCs w:val="22"/>
          <w:lang w:val="sl-SI"/>
        </w:rPr>
        <w:t>(</w:t>
      </w:r>
      <w:proofErr w:type="spellStart"/>
      <w:r w:rsidRPr="00E37B75">
        <w:rPr>
          <w:rFonts w:ascii="Arial" w:hAnsi="Arial" w:cs="Arial"/>
          <w:sz w:val="22"/>
          <w:szCs w:val="22"/>
          <w:lang w:val="sl-SI"/>
        </w:rPr>
        <w:t>npr</w:t>
      </w:r>
      <w:proofErr w:type="spellEnd"/>
      <w:r w:rsidRPr="00E37B75">
        <w:rPr>
          <w:rFonts w:ascii="Arial" w:hAnsi="Arial" w:cs="Arial"/>
          <w:sz w:val="22"/>
          <w:szCs w:val="22"/>
          <w:lang w:val="sl-SI"/>
        </w:rPr>
        <w:t xml:space="preserve">: športno-turistična društva,…), se za  kandidiranje na razpoložljiva proračunska sredstva </w:t>
      </w:r>
      <w:r w:rsidRPr="00E37B75">
        <w:rPr>
          <w:rFonts w:ascii="Arial" w:hAnsi="Arial" w:cs="Arial"/>
          <w:b/>
          <w:sz w:val="22"/>
          <w:szCs w:val="22"/>
          <w:lang w:val="sl-SI"/>
        </w:rPr>
        <w:t xml:space="preserve">za redno delovanje društev </w:t>
      </w:r>
      <w:r w:rsidRPr="00E37B75">
        <w:rPr>
          <w:rFonts w:ascii="Arial" w:hAnsi="Arial" w:cs="Arial"/>
          <w:sz w:val="22"/>
          <w:szCs w:val="22"/>
          <w:lang w:val="sl-SI"/>
        </w:rPr>
        <w:t xml:space="preserve">lahko prijavijo </w:t>
      </w:r>
      <w:r w:rsidRPr="00E37B75">
        <w:rPr>
          <w:rFonts w:ascii="Arial" w:hAnsi="Arial" w:cs="Arial"/>
          <w:b/>
          <w:sz w:val="22"/>
          <w:szCs w:val="22"/>
          <w:lang w:val="sl-SI"/>
        </w:rPr>
        <w:t xml:space="preserve">le na en javni razpis Občine </w:t>
      </w:r>
      <w:r>
        <w:rPr>
          <w:rFonts w:ascii="Arial" w:hAnsi="Arial" w:cs="Arial"/>
          <w:b/>
          <w:sz w:val="22"/>
          <w:szCs w:val="22"/>
          <w:lang w:val="sl-SI"/>
        </w:rPr>
        <w:t xml:space="preserve">Laško. </w:t>
      </w:r>
    </w:p>
    <w:p w14:paraId="628F91C2" w14:textId="77777777" w:rsidR="00F03593" w:rsidRPr="00E37B75" w:rsidRDefault="00F03593" w:rsidP="00F03593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3FDA7639" w14:textId="539C3F4D" w:rsidR="00164BDD" w:rsidRDefault="00164BDD" w:rsidP="00164BDD">
      <w:pPr>
        <w:tabs>
          <w:tab w:val="left" w:pos="790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2BA8">
        <w:rPr>
          <w:rFonts w:ascii="Arial" w:hAnsi="Arial" w:cs="Arial"/>
          <w:b/>
          <w:bCs/>
          <w:sz w:val="22"/>
          <w:szCs w:val="22"/>
        </w:rPr>
        <w:t>*</w:t>
      </w:r>
      <w:r w:rsidR="006D5E7E" w:rsidRPr="00E72BA8">
        <w:rPr>
          <w:rFonts w:ascii="Arial" w:hAnsi="Arial" w:cs="Arial"/>
          <w:b/>
          <w:bCs/>
          <w:sz w:val="22"/>
          <w:szCs w:val="22"/>
        </w:rPr>
        <w:t xml:space="preserve">* </w:t>
      </w:r>
      <w:r w:rsidRPr="00E72BA8">
        <w:rPr>
          <w:rFonts w:ascii="Arial" w:hAnsi="Arial" w:cs="Arial"/>
          <w:b/>
          <w:bCs/>
          <w:sz w:val="22"/>
          <w:szCs w:val="22"/>
        </w:rPr>
        <w:t xml:space="preserve">Vlagatelj lahko prijavi največ </w:t>
      </w:r>
      <w:r w:rsidR="00E72BA8" w:rsidRPr="00E72BA8">
        <w:rPr>
          <w:rFonts w:ascii="Arial" w:hAnsi="Arial" w:cs="Arial"/>
          <w:b/>
          <w:bCs/>
          <w:sz w:val="22"/>
          <w:szCs w:val="22"/>
        </w:rPr>
        <w:t xml:space="preserve">2 </w:t>
      </w:r>
      <w:r w:rsidRPr="00E72BA8">
        <w:rPr>
          <w:rFonts w:ascii="Arial" w:hAnsi="Arial" w:cs="Arial"/>
          <w:b/>
          <w:bCs/>
          <w:sz w:val="22"/>
          <w:szCs w:val="22"/>
        </w:rPr>
        <w:t>projekt</w:t>
      </w:r>
      <w:r w:rsidR="00E72BA8" w:rsidRPr="00E72BA8">
        <w:rPr>
          <w:rFonts w:ascii="Arial" w:hAnsi="Arial" w:cs="Arial"/>
          <w:b/>
          <w:bCs/>
          <w:sz w:val="22"/>
          <w:szCs w:val="22"/>
        </w:rPr>
        <w:t>a</w:t>
      </w:r>
      <w:r w:rsidRPr="00E72BA8">
        <w:rPr>
          <w:rFonts w:ascii="Arial" w:hAnsi="Arial" w:cs="Arial"/>
          <w:b/>
          <w:bCs/>
          <w:sz w:val="22"/>
          <w:szCs w:val="22"/>
        </w:rPr>
        <w:t>.</w:t>
      </w:r>
      <w:r w:rsidRPr="00E37B75">
        <w:rPr>
          <w:rFonts w:ascii="Arial" w:hAnsi="Arial" w:cs="Arial"/>
          <w:b/>
          <w:bCs/>
          <w:sz w:val="22"/>
          <w:szCs w:val="22"/>
        </w:rPr>
        <w:t xml:space="preserve"> Za</w:t>
      </w:r>
      <w:r w:rsidR="006D5E7E">
        <w:rPr>
          <w:rFonts w:ascii="Arial" w:hAnsi="Arial" w:cs="Arial"/>
          <w:b/>
          <w:bCs/>
          <w:sz w:val="22"/>
          <w:szCs w:val="22"/>
        </w:rPr>
        <w:t xml:space="preserve"> vsak prijavljen projekt </w:t>
      </w:r>
      <w:r w:rsidRPr="00E37B75">
        <w:rPr>
          <w:rFonts w:ascii="Arial" w:hAnsi="Arial" w:cs="Arial"/>
          <w:b/>
          <w:bCs/>
          <w:sz w:val="22"/>
          <w:szCs w:val="22"/>
        </w:rPr>
        <w:t xml:space="preserve">je potrebno priložiti izpolnjen obrazec </w:t>
      </w:r>
      <w:r w:rsidR="00F03593">
        <w:rPr>
          <w:rFonts w:ascii="Arial" w:hAnsi="Arial" w:cs="Arial"/>
          <w:b/>
          <w:bCs/>
          <w:sz w:val="22"/>
          <w:szCs w:val="22"/>
        </w:rPr>
        <w:t>B2</w:t>
      </w:r>
      <w:r w:rsidRPr="00E37B75">
        <w:rPr>
          <w:rFonts w:ascii="Arial" w:hAnsi="Arial" w:cs="Arial"/>
          <w:b/>
          <w:bCs/>
          <w:sz w:val="22"/>
          <w:szCs w:val="22"/>
        </w:rPr>
        <w:t>.</w:t>
      </w:r>
    </w:p>
    <w:p w14:paraId="0A65AB86" w14:textId="7971F71D" w:rsidR="00A8599C" w:rsidRDefault="00A8599C" w:rsidP="00164BDD">
      <w:pPr>
        <w:tabs>
          <w:tab w:val="left" w:pos="790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4759AE11" w14:textId="546C1C7B" w:rsidR="00A8599C" w:rsidRPr="00E37B75" w:rsidRDefault="00A8599C" w:rsidP="00A8599C">
      <w:pPr>
        <w:tabs>
          <w:tab w:val="left" w:pos="790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** Izjavo izpolnijo le tista društva, ki kandidirajo na razpoložljiva sredstva za redno delovanje društev. </w:t>
      </w:r>
    </w:p>
    <w:p w14:paraId="2421FFA9" w14:textId="77777777" w:rsidR="00A8599C" w:rsidRPr="00E37B75" w:rsidRDefault="00A8599C" w:rsidP="00164BDD">
      <w:pPr>
        <w:tabs>
          <w:tab w:val="left" w:pos="790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3AF63CED" w14:textId="77777777" w:rsidR="00164BDD" w:rsidRPr="00E37B75" w:rsidRDefault="00164BDD" w:rsidP="00164BDD">
      <w:pPr>
        <w:pStyle w:val="Odstavekseznama"/>
        <w:tabs>
          <w:tab w:val="left" w:pos="790"/>
        </w:tabs>
        <w:spacing w:line="288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3026920" w14:textId="77777777" w:rsidR="00164BDD" w:rsidRPr="00E37B75" w:rsidRDefault="00164BDD" w:rsidP="00164BDD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1E87DE53" w14:textId="77777777" w:rsidR="00164BDD" w:rsidRPr="00E37B75" w:rsidRDefault="00164BDD" w:rsidP="00164BDD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D68C6A1" w14:textId="77777777" w:rsidR="00164BDD" w:rsidRPr="00E37B75" w:rsidRDefault="00164BDD" w:rsidP="00164BDD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1798FC56" w14:textId="77777777" w:rsidR="00164BDD" w:rsidRPr="00E37B75" w:rsidRDefault="00164BDD" w:rsidP="00164BDD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63152DA8" w14:textId="77777777" w:rsidR="00164BDD" w:rsidRPr="00E37B75" w:rsidRDefault="00164BDD" w:rsidP="00164BDD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3E856BA2" w14:textId="77777777" w:rsidR="00164BDD" w:rsidRPr="00E37B75" w:rsidRDefault="00164BDD" w:rsidP="00164BDD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D1CB629" w14:textId="19B63D07" w:rsidR="00482A38" w:rsidRPr="00EE46C4" w:rsidRDefault="00482A38" w:rsidP="00482A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jc w:val="center"/>
        <w:rPr>
          <w:rFonts w:ascii="Arial" w:hAnsi="Arial" w:cs="Arial"/>
          <w:b/>
          <w:color w:val="FFFFFF"/>
        </w:rPr>
      </w:pPr>
      <w:r w:rsidRPr="00733D94">
        <w:rPr>
          <w:rFonts w:ascii="Arial" w:hAnsi="Arial" w:cs="Arial"/>
          <w:b/>
          <w:color w:val="FFFFFF"/>
        </w:rPr>
        <w:lastRenderedPageBreak/>
        <w:t xml:space="preserve">VZOREC </w:t>
      </w:r>
      <w:r>
        <w:rPr>
          <w:rFonts w:ascii="Arial" w:hAnsi="Arial" w:cs="Arial"/>
          <w:b/>
          <w:color w:val="FFFFFF"/>
        </w:rPr>
        <w:t>SEZNAMA ČLANOV DRUŠTVA</w:t>
      </w:r>
    </w:p>
    <w:p w14:paraId="525084B5" w14:textId="2006478A" w:rsidR="00E37B75" w:rsidRDefault="00E37B75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BF33A9F" w14:textId="77777777" w:rsidR="00482A38" w:rsidRDefault="00482A38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2365"/>
        <w:gridCol w:w="2835"/>
        <w:gridCol w:w="3395"/>
      </w:tblGrid>
      <w:tr w:rsidR="00482A38" w:rsidRPr="00E37B75" w14:paraId="57A405FD" w14:textId="77777777" w:rsidTr="00482A38">
        <w:trPr>
          <w:jc w:val="center"/>
        </w:trPr>
        <w:tc>
          <w:tcPr>
            <w:tcW w:w="1032" w:type="dxa"/>
          </w:tcPr>
          <w:p w14:paraId="59CAB314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7B75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E37B75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2365" w:type="dxa"/>
          </w:tcPr>
          <w:p w14:paraId="5044EC9E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835" w:type="dxa"/>
          </w:tcPr>
          <w:p w14:paraId="7F3647E1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Priimek</w:t>
            </w:r>
          </w:p>
        </w:tc>
        <w:tc>
          <w:tcPr>
            <w:tcW w:w="3395" w:type="dxa"/>
          </w:tcPr>
          <w:p w14:paraId="607084D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</w:tr>
      <w:tr w:rsidR="00482A38" w:rsidRPr="00E37B75" w14:paraId="196F65A5" w14:textId="77777777" w:rsidTr="00482A38">
        <w:trPr>
          <w:jc w:val="center"/>
        </w:trPr>
        <w:tc>
          <w:tcPr>
            <w:tcW w:w="1032" w:type="dxa"/>
          </w:tcPr>
          <w:p w14:paraId="4A86A05D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5" w:type="dxa"/>
          </w:tcPr>
          <w:p w14:paraId="29C2E761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3334A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878B2C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47BC41D" w14:textId="77777777" w:rsidTr="00482A38">
        <w:trPr>
          <w:jc w:val="center"/>
        </w:trPr>
        <w:tc>
          <w:tcPr>
            <w:tcW w:w="1032" w:type="dxa"/>
          </w:tcPr>
          <w:p w14:paraId="619B2D40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5" w:type="dxa"/>
          </w:tcPr>
          <w:p w14:paraId="1923E6F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5F543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12F73D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D0B5555" w14:textId="77777777" w:rsidTr="00482A38">
        <w:trPr>
          <w:jc w:val="center"/>
        </w:trPr>
        <w:tc>
          <w:tcPr>
            <w:tcW w:w="1032" w:type="dxa"/>
          </w:tcPr>
          <w:p w14:paraId="7B1F7189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65" w:type="dxa"/>
          </w:tcPr>
          <w:p w14:paraId="00538F4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AC7009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252C99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760C2F58" w14:textId="77777777" w:rsidTr="00482A38">
        <w:trPr>
          <w:jc w:val="center"/>
        </w:trPr>
        <w:tc>
          <w:tcPr>
            <w:tcW w:w="1032" w:type="dxa"/>
          </w:tcPr>
          <w:p w14:paraId="06D56451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65" w:type="dxa"/>
          </w:tcPr>
          <w:p w14:paraId="43762103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DD42A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4532DAE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6437A97" w14:textId="77777777" w:rsidTr="00482A38">
        <w:trPr>
          <w:jc w:val="center"/>
        </w:trPr>
        <w:tc>
          <w:tcPr>
            <w:tcW w:w="1032" w:type="dxa"/>
          </w:tcPr>
          <w:p w14:paraId="4C813994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5" w:type="dxa"/>
          </w:tcPr>
          <w:p w14:paraId="148AD14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8BB44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6903B6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378EA1C" w14:textId="77777777" w:rsidTr="00482A38">
        <w:trPr>
          <w:jc w:val="center"/>
        </w:trPr>
        <w:tc>
          <w:tcPr>
            <w:tcW w:w="1032" w:type="dxa"/>
          </w:tcPr>
          <w:p w14:paraId="45C2D815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65" w:type="dxa"/>
          </w:tcPr>
          <w:p w14:paraId="5EE886A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838E0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6EBE9E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256D5FDB" w14:textId="77777777" w:rsidTr="00482A38">
        <w:trPr>
          <w:jc w:val="center"/>
        </w:trPr>
        <w:tc>
          <w:tcPr>
            <w:tcW w:w="1032" w:type="dxa"/>
          </w:tcPr>
          <w:p w14:paraId="50B9E792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65" w:type="dxa"/>
          </w:tcPr>
          <w:p w14:paraId="06F5BD1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649252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94E21A3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7D353467" w14:textId="77777777" w:rsidTr="00482A38">
        <w:trPr>
          <w:jc w:val="center"/>
        </w:trPr>
        <w:tc>
          <w:tcPr>
            <w:tcW w:w="1032" w:type="dxa"/>
          </w:tcPr>
          <w:p w14:paraId="70030EC6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65" w:type="dxa"/>
          </w:tcPr>
          <w:p w14:paraId="405AC74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9CBB19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8C29E0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2D730BF8" w14:textId="77777777" w:rsidTr="00482A38">
        <w:trPr>
          <w:jc w:val="center"/>
        </w:trPr>
        <w:tc>
          <w:tcPr>
            <w:tcW w:w="1032" w:type="dxa"/>
          </w:tcPr>
          <w:p w14:paraId="7D2846A7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65" w:type="dxa"/>
          </w:tcPr>
          <w:p w14:paraId="0D2B82F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4BC872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B55964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2CADB96" w14:textId="77777777" w:rsidTr="00482A38">
        <w:trPr>
          <w:jc w:val="center"/>
        </w:trPr>
        <w:tc>
          <w:tcPr>
            <w:tcW w:w="1032" w:type="dxa"/>
          </w:tcPr>
          <w:p w14:paraId="319EEB55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65" w:type="dxa"/>
          </w:tcPr>
          <w:p w14:paraId="38B6E53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8501F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8A9526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D91119F" w14:textId="77777777" w:rsidTr="00482A38">
        <w:trPr>
          <w:jc w:val="center"/>
        </w:trPr>
        <w:tc>
          <w:tcPr>
            <w:tcW w:w="1032" w:type="dxa"/>
          </w:tcPr>
          <w:p w14:paraId="2B56DCBD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65" w:type="dxa"/>
          </w:tcPr>
          <w:p w14:paraId="3E5F10EF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19653B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94D826B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4E17BF7E" w14:textId="77777777" w:rsidTr="00482A38">
        <w:trPr>
          <w:jc w:val="center"/>
        </w:trPr>
        <w:tc>
          <w:tcPr>
            <w:tcW w:w="1032" w:type="dxa"/>
          </w:tcPr>
          <w:p w14:paraId="015DD6EF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65" w:type="dxa"/>
          </w:tcPr>
          <w:p w14:paraId="080B3DF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549D2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31D822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2A325F33" w14:textId="77777777" w:rsidTr="00482A38">
        <w:trPr>
          <w:jc w:val="center"/>
        </w:trPr>
        <w:tc>
          <w:tcPr>
            <w:tcW w:w="1032" w:type="dxa"/>
          </w:tcPr>
          <w:p w14:paraId="001A1D6B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65" w:type="dxa"/>
          </w:tcPr>
          <w:p w14:paraId="04E740C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ACE0E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13C87C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2F7AEC7" w14:textId="77777777" w:rsidTr="00482A38">
        <w:trPr>
          <w:jc w:val="center"/>
        </w:trPr>
        <w:tc>
          <w:tcPr>
            <w:tcW w:w="1032" w:type="dxa"/>
          </w:tcPr>
          <w:p w14:paraId="697AE2F1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65" w:type="dxa"/>
          </w:tcPr>
          <w:p w14:paraId="2A61395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E11611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C18801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DBE0C5E" w14:textId="77777777" w:rsidTr="00482A38">
        <w:trPr>
          <w:jc w:val="center"/>
        </w:trPr>
        <w:tc>
          <w:tcPr>
            <w:tcW w:w="1032" w:type="dxa"/>
          </w:tcPr>
          <w:p w14:paraId="52F8E4C1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65" w:type="dxa"/>
          </w:tcPr>
          <w:p w14:paraId="316C9F8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2FADBE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3292D5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4538341F" w14:textId="77777777" w:rsidTr="00482A38">
        <w:trPr>
          <w:jc w:val="center"/>
        </w:trPr>
        <w:tc>
          <w:tcPr>
            <w:tcW w:w="1032" w:type="dxa"/>
          </w:tcPr>
          <w:p w14:paraId="2EED6C35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65" w:type="dxa"/>
          </w:tcPr>
          <w:p w14:paraId="655D030B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4ABC6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A2980A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748016F" w14:textId="77777777" w:rsidTr="00482A38">
        <w:trPr>
          <w:jc w:val="center"/>
        </w:trPr>
        <w:tc>
          <w:tcPr>
            <w:tcW w:w="1032" w:type="dxa"/>
          </w:tcPr>
          <w:p w14:paraId="1834535E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65" w:type="dxa"/>
          </w:tcPr>
          <w:p w14:paraId="2A6F094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C3B141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E73B08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133CD2BB" w14:textId="77777777" w:rsidTr="00482A38">
        <w:trPr>
          <w:jc w:val="center"/>
        </w:trPr>
        <w:tc>
          <w:tcPr>
            <w:tcW w:w="1032" w:type="dxa"/>
          </w:tcPr>
          <w:p w14:paraId="506BF556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65" w:type="dxa"/>
          </w:tcPr>
          <w:p w14:paraId="58AFC14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9797B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7A515A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B7B784F" w14:textId="77777777" w:rsidTr="00482A38">
        <w:trPr>
          <w:jc w:val="center"/>
        </w:trPr>
        <w:tc>
          <w:tcPr>
            <w:tcW w:w="1032" w:type="dxa"/>
          </w:tcPr>
          <w:p w14:paraId="1F6D1DC9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65" w:type="dxa"/>
          </w:tcPr>
          <w:p w14:paraId="381C774B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1958D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2719C0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23DB7E4B" w14:textId="77777777" w:rsidTr="00482A38">
        <w:trPr>
          <w:jc w:val="center"/>
        </w:trPr>
        <w:tc>
          <w:tcPr>
            <w:tcW w:w="1032" w:type="dxa"/>
          </w:tcPr>
          <w:p w14:paraId="0AC33848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65" w:type="dxa"/>
          </w:tcPr>
          <w:p w14:paraId="7E52E3D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FCA0F3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2B77A4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CA85CE5" w14:textId="77777777" w:rsidTr="00482A38">
        <w:trPr>
          <w:jc w:val="center"/>
        </w:trPr>
        <w:tc>
          <w:tcPr>
            <w:tcW w:w="1032" w:type="dxa"/>
          </w:tcPr>
          <w:p w14:paraId="3688BE11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65" w:type="dxa"/>
          </w:tcPr>
          <w:p w14:paraId="36F05C3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0E226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F4B091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4B34AB99" w14:textId="77777777" w:rsidTr="00482A38">
        <w:trPr>
          <w:jc w:val="center"/>
        </w:trPr>
        <w:tc>
          <w:tcPr>
            <w:tcW w:w="1032" w:type="dxa"/>
          </w:tcPr>
          <w:p w14:paraId="2200971C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65" w:type="dxa"/>
          </w:tcPr>
          <w:p w14:paraId="0BB1BF7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0A740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512BEF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5148A00F" w14:textId="77777777" w:rsidTr="00482A38">
        <w:trPr>
          <w:jc w:val="center"/>
        </w:trPr>
        <w:tc>
          <w:tcPr>
            <w:tcW w:w="1032" w:type="dxa"/>
          </w:tcPr>
          <w:p w14:paraId="3EA7EA51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65" w:type="dxa"/>
          </w:tcPr>
          <w:p w14:paraId="4AD5082E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A7B5F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1FD664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3338023" w14:textId="77777777" w:rsidTr="00482A38">
        <w:trPr>
          <w:jc w:val="center"/>
        </w:trPr>
        <w:tc>
          <w:tcPr>
            <w:tcW w:w="1032" w:type="dxa"/>
          </w:tcPr>
          <w:p w14:paraId="6A312E1F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65" w:type="dxa"/>
          </w:tcPr>
          <w:p w14:paraId="7BC350D2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00884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2787BD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95C3769" w14:textId="77777777" w:rsidTr="00482A38">
        <w:trPr>
          <w:jc w:val="center"/>
        </w:trPr>
        <w:tc>
          <w:tcPr>
            <w:tcW w:w="1032" w:type="dxa"/>
          </w:tcPr>
          <w:p w14:paraId="69C76573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65" w:type="dxa"/>
          </w:tcPr>
          <w:p w14:paraId="218BE97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8827F1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570F462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9FFC52C" w14:textId="77777777" w:rsidTr="00482A38">
        <w:trPr>
          <w:jc w:val="center"/>
        </w:trPr>
        <w:tc>
          <w:tcPr>
            <w:tcW w:w="1032" w:type="dxa"/>
          </w:tcPr>
          <w:p w14:paraId="31C66886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65" w:type="dxa"/>
          </w:tcPr>
          <w:p w14:paraId="23A4AB0F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4311C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B0DC30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52596F00" w14:textId="77777777" w:rsidTr="00482A38">
        <w:trPr>
          <w:jc w:val="center"/>
        </w:trPr>
        <w:tc>
          <w:tcPr>
            <w:tcW w:w="1032" w:type="dxa"/>
          </w:tcPr>
          <w:p w14:paraId="143C1CD4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65" w:type="dxa"/>
          </w:tcPr>
          <w:p w14:paraId="612A9D72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E7139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DE7D81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45826D3" w14:textId="77777777" w:rsidTr="00482A38">
        <w:trPr>
          <w:jc w:val="center"/>
        </w:trPr>
        <w:tc>
          <w:tcPr>
            <w:tcW w:w="1032" w:type="dxa"/>
          </w:tcPr>
          <w:p w14:paraId="4C0436E1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65" w:type="dxa"/>
          </w:tcPr>
          <w:p w14:paraId="58BA3472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7AEA0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8710EF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A1E6F2E" w14:textId="77777777" w:rsidTr="00482A38">
        <w:trPr>
          <w:jc w:val="center"/>
        </w:trPr>
        <w:tc>
          <w:tcPr>
            <w:tcW w:w="1032" w:type="dxa"/>
          </w:tcPr>
          <w:p w14:paraId="44D62141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65" w:type="dxa"/>
          </w:tcPr>
          <w:p w14:paraId="65C681B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6B582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021574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5ACB97EB" w14:textId="77777777" w:rsidTr="00482A38">
        <w:trPr>
          <w:jc w:val="center"/>
        </w:trPr>
        <w:tc>
          <w:tcPr>
            <w:tcW w:w="1032" w:type="dxa"/>
          </w:tcPr>
          <w:p w14:paraId="4C9BDB27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65" w:type="dxa"/>
          </w:tcPr>
          <w:p w14:paraId="12333DC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D620F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BBB482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65D894BE" w14:textId="77777777" w:rsidTr="00482A38">
        <w:trPr>
          <w:jc w:val="center"/>
        </w:trPr>
        <w:tc>
          <w:tcPr>
            <w:tcW w:w="1032" w:type="dxa"/>
          </w:tcPr>
          <w:p w14:paraId="4F90028A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65" w:type="dxa"/>
          </w:tcPr>
          <w:p w14:paraId="62BE3EC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7A24B1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3DE651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E52C0CB" w14:textId="77777777" w:rsidTr="00482A38">
        <w:trPr>
          <w:jc w:val="center"/>
        </w:trPr>
        <w:tc>
          <w:tcPr>
            <w:tcW w:w="1032" w:type="dxa"/>
          </w:tcPr>
          <w:p w14:paraId="40CF2D1E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365" w:type="dxa"/>
          </w:tcPr>
          <w:p w14:paraId="6702A78C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E282EB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BC56223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818EA02" w14:textId="77777777" w:rsidTr="00482A38">
        <w:trPr>
          <w:jc w:val="center"/>
        </w:trPr>
        <w:tc>
          <w:tcPr>
            <w:tcW w:w="1032" w:type="dxa"/>
          </w:tcPr>
          <w:p w14:paraId="17BAEAC3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365" w:type="dxa"/>
          </w:tcPr>
          <w:p w14:paraId="78CD0B76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3D98C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F1B5F03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486F0727" w14:textId="77777777" w:rsidTr="00482A38">
        <w:trPr>
          <w:jc w:val="center"/>
        </w:trPr>
        <w:tc>
          <w:tcPr>
            <w:tcW w:w="1032" w:type="dxa"/>
          </w:tcPr>
          <w:p w14:paraId="3ED60234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365" w:type="dxa"/>
          </w:tcPr>
          <w:p w14:paraId="331F5690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48ABB3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2EFE69F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5AC7677" w14:textId="77777777" w:rsidTr="00482A38">
        <w:trPr>
          <w:jc w:val="center"/>
        </w:trPr>
        <w:tc>
          <w:tcPr>
            <w:tcW w:w="1032" w:type="dxa"/>
          </w:tcPr>
          <w:p w14:paraId="66722F25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365" w:type="dxa"/>
          </w:tcPr>
          <w:p w14:paraId="4587965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9EDFF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303038F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3912A473" w14:textId="77777777" w:rsidTr="00482A38">
        <w:trPr>
          <w:jc w:val="center"/>
        </w:trPr>
        <w:tc>
          <w:tcPr>
            <w:tcW w:w="1032" w:type="dxa"/>
          </w:tcPr>
          <w:p w14:paraId="34499430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365" w:type="dxa"/>
          </w:tcPr>
          <w:p w14:paraId="05C6D0EE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49E59F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8FAD03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0FA1C7A2" w14:textId="77777777" w:rsidTr="00482A38">
        <w:trPr>
          <w:jc w:val="center"/>
        </w:trPr>
        <w:tc>
          <w:tcPr>
            <w:tcW w:w="1032" w:type="dxa"/>
          </w:tcPr>
          <w:p w14:paraId="1B3B9AC8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365" w:type="dxa"/>
          </w:tcPr>
          <w:p w14:paraId="58ADBDAD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527994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30EF38A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593FD0B1" w14:textId="77777777" w:rsidTr="00482A38">
        <w:trPr>
          <w:jc w:val="center"/>
        </w:trPr>
        <w:tc>
          <w:tcPr>
            <w:tcW w:w="1032" w:type="dxa"/>
          </w:tcPr>
          <w:p w14:paraId="4C7444CD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365" w:type="dxa"/>
          </w:tcPr>
          <w:p w14:paraId="23805A1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0D1A98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7C204D3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40CF5E89" w14:textId="77777777" w:rsidTr="00482A38">
        <w:trPr>
          <w:jc w:val="center"/>
        </w:trPr>
        <w:tc>
          <w:tcPr>
            <w:tcW w:w="1032" w:type="dxa"/>
          </w:tcPr>
          <w:p w14:paraId="0035FF6E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365" w:type="dxa"/>
          </w:tcPr>
          <w:p w14:paraId="3294CC5E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710ED7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953040E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38" w:rsidRPr="00E37B75" w14:paraId="10936ECA" w14:textId="77777777" w:rsidTr="00482A38">
        <w:trPr>
          <w:jc w:val="center"/>
        </w:trPr>
        <w:tc>
          <w:tcPr>
            <w:tcW w:w="1032" w:type="dxa"/>
          </w:tcPr>
          <w:p w14:paraId="6E6A7240" w14:textId="77777777" w:rsidR="00482A38" w:rsidRPr="00E37B75" w:rsidRDefault="00482A38" w:rsidP="00482A38">
            <w:pPr>
              <w:pStyle w:val="Telobesedila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365" w:type="dxa"/>
          </w:tcPr>
          <w:p w14:paraId="04AE0235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974F99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1D557BB" w14:textId="77777777" w:rsidR="00482A38" w:rsidRPr="00E37B75" w:rsidRDefault="00482A38" w:rsidP="00482A38">
            <w:pPr>
              <w:pStyle w:val="Telobesedila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DE44C" w14:textId="77777777" w:rsidR="00482A38" w:rsidRPr="00E37B75" w:rsidRDefault="00482A38" w:rsidP="00482A38">
      <w:pPr>
        <w:pStyle w:val="Telobesedila21"/>
        <w:rPr>
          <w:rFonts w:ascii="Arial" w:hAnsi="Arial" w:cs="Arial"/>
          <w:sz w:val="22"/>
          <w:szCs w:val="22"/>
        </w:rPr>
      </w:pPr>
    </w:p>
    <w:p w14:paraId="46FBF1D4" w14:textId="77777777" w:rsidR="00482A38" w:rsidRPr="00E72BA8" w:rsidRDefault="00482A38" w:rsidP="00482A38">
      <w:pPr>
        <w:pStyle w:val="Telobesedila21"/>
        <w:rPr>
          <w:rFonts w:ascii="Arial" w:hAnsi="Arial" w:cs="Arial"/>
          <w:i/>
          <w:sz w:val="22"/>
          <w:szCs w:val="22"/>
        </w:rPr>
      </w:pPr>
      <w:bookmarkStart w:id="4" w:name="_Hlk167796170"/>
      <w:r w:rsidRPr="00E72BA8">
        <w:rPr>
          <w:rFonts w:ascii="Arial" w:hAnsi="Arial" w:cs="Arial"/>
          <w:i/>
          <w:sz w:val="22"/>
          <w:szCs w:val="22"/>
        </w:rPr>
        <w:t xml:space="preserve">* Prosimo, da v primeru večjega števila članov kopirate zgornjo tabelo in izpolnite podatke. Vpisujte samo člane, ki so poravnali letno članarino. </w:t>
      </w:r>
    </w:p>
    <w:p w14:paraId="4A793107" w14:textId="77777777" w:rsidR="00482A38" w:rsidRPr="00E72BA8" w:rsidRDefault="00482A38" w:rsidP="00482A38">
      <w:pPr>
        <w:pStyle w:val="Telobesedila21"/>
        <w:rPr>
          <w:rFonts w:ascii="Arial" w:hAnsi="Arial" w:cs="Arial"/>
          <w:i/>
          <w:sz w:val="22"/>
          <w:szCs w:val="22"/>
        </w:rPr>
      </w:pPr>
      <w:r w:rsidRPr="00E72BA8">
        <w:rPr>
          <w:rFonts w:ascii="Arial" w:hAnsi="Arial" w:cs="Arial"/>
          <w:i/>
          <w:sz w:val="22"/>
          <w:szCs w:val="22"/>
        </w:rPr>
        <w:t xml:space="preserve">* Lahko priložite tudi svoj seznam, vendar iz seznama mora biti razvidno, da je član poravnal letno članarino. </w:t>
      </w:r>
    </w:p>
    <w:bookmarkEnd w:id="4"/>
    <w:p w14:paraId="265AB050" w14:textId="77777777" w:rsidR="00482A38" w:rsidRPr="00E37B75" w:rsidRDefault="00482A38" w:rsidP="00482A38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CFD0761" w14:textId="002AAD94" w:rsidR="00482A38" w:rsidRDefault="00482A38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0051C94E" w14:textId="5CA47433" w:rsidR="00482A38" w:rsidRDefault="00482A38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2C0ABFF4" w14:textId="3372B607" w:rsidR="00482A38" w:rsidRDefault="00482A38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52BE01D5" w14:textId="77777777" w:rsidR="00482A38" w:rsidRDefault="00482A38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12FC93BA" w14:textId="77777777" w:rsidR="00482A38" w:rsidRDefault="00482A38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18A477A2" w14:textId="0FBA0621" w:rsidR="00A64D24" w:rsidRPr="00EE46C4" w:rsidRDefault="00A64D24" w:rsidP="00A64D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jc w:val="center"/>
        <w:rPr>
          <w:rFonts w:ascii="Arial" w:hAnsi="Arial" w:cs="Arial"/>
          <w:b/>
          <w:color w:val="FFFFFF"/>
        </w:rPr>
      </w:pPr>
      <w:r w:rsidRPr="00733D94">
        <w:rPr>
          <w:rFonts w:ascii="Arial" w:hAnsi="Arial" w:cs="Arial"/>
          <w:b/>
          <w:color w:val="FFFFFF"/>
        </w:rPr>
        <w:lastRenderedPageBreak/>
        <w:t xml:space="preserve">VZOREC POGODBE </w:t>
      </w:r>
    </w:p>
    <w:p w14:paraId="4A7D8496" w14:textId="28CD3048" w:rsidR="00E37B75" w:rsidRDefault="00E37B75" w:rsidP="00AC52A2">
      <w:pPr>
        <w:pStyle w:val="Telobesedila21"/>
        <w:jc w:val="left"/>
        <w:rPr>
          <w:rFonts w:ascii="Arial" w:hAnsi="Arial" w:cs="Arial"/>
          <w:sz w:val="22"/>
          <w:szCs w:val="22"/>
        </w:rPr>
      </w:pPr>
    </w:p>
    <w:p w14:paraId="4B38F541" w14:textId="77777777" w:rsidR="000A6A02" w:rsidRPr="00E37B75" w:rsidRDefault="000A6A02" w:rsidP="00AF1A7B">
      <w:pPr>
        <w:jc w:val="both"/>
        <w:rPr>
          <w:rFonts w:ascii="Arial" w:hAnsi="Arial" w:cs="Arial"/>
          <w:b/>
          <w:sz w:val="22"/>
          <w:szCs w:val="22"/>
        </w:rPr>
      </w:pPr>
    </w:p>
    <w:p w14:paraId="3DC3EA59" w14:textId="50FB5372" w:rsidR="004C3FD1" w:rsidRPr="004B1B2A" w:rsidRDefault="002D0AEF" w:rsidP="004C3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OBČINA LAŠKO, </w:t>
      </w:r>
      <w:r w:rsidR="005A07EB" w:rsidRPr="002D0AEF">
        <w:rPr>
          <w:rFonts w:ascii="Arial" w:hAnsi="Arial" w:cs="Arial"/>
          <w:sz w:val="20"/>
          <w:szCs w:val="20"/>
        </w:rPr>
        <w:t>Mestna ulica 2, 3270 Laško,</w:t>
      </w:r>
      <w:r>
        <w:rPr>
          <w:rFonts w:ascii="Arial" w:hAnsi="Arial" w:cs="Arial"/>
          <w:sz w:val="20"/>
          <w:szCs w:val="20"/>
        </w:rPr>
        <w:t xml:space="preserve"> </w:t>
      </w:r>
      <w:r w:rsidRPr="004B1B2A">
        <w:rPr>
          <w:rFonts w:ascii="Arial" w:hAnsi="Arial" w:cs="Arial"/>
          <w:sz w:val="20"/>
          <w:szCs w:val="20"/>
        </w:rPr>
        <w:t xml:space="preserve">matična številka </w:t>
      </w:r>
      <w:r>
        <w:rPr>
          <w:rFonts w:ascii="Arial" w:hAnsi="Arial" w:cs="Arial"/>
          <w:sz w:val="20"/>
          <w:szCs w:val="20"/>
        </w:rPr>
        <w:t>5874505</w:t>
      </w:r>
      <w:r w:rsidRPr="004B1B2A">
        <w:rPr>
          <w:rFonts w:ascii="Arial" w:hAnsi="Arial" w:cs="Arial"/>
          <w:sz w:val="20"/>
          <w:szCs w:val="20"/>
        </w:rPr>
        <w:t xml:space="preserve">, </w:t>
      </w:r>
      <w:r w:rsidR="004C3FD1" w:rsidRPr="004B1B2A">
        <w:rPr>
          <w:rFonts w:ascii="Arial" w:hAnsi="Arial" w:cs="Arial"/>
          <w:sz w:val="20"/>
          <w:szCs w:val="20"/>
        </w:rPr>
        <w:t xml:space="preserve">davčna številka </w:t>
      </w:r>
      <w:r w:rsidR="008874C5">
        <w:rPr>
          <w:rFonts w:ascii="Arial" w:hAnsi="Arial" w:cs="Arial"/>
          <w:sz w:val="20"/>
          <w:szCs w:val="20"/>
        </w:rPr>
        <w:t>SI11734612</w:t>
      </w:r>
      <w:r w:rsidR="004C3FD1" w:rsidRPr="004B1B2A">
        <w:rPr>
          <w:rFonts w:ascii="Arial" w:hAnsi="Arial" w:cs="Arial"/>
          <w:sz w:val="20"/>
          <w:szCs w:val="20"/>
        </w:rPr>
        <w:t>, ki jo zastopa župan Marko</w:t>
      </w:r>
      <w:r w:rsidR="008874C5">
        <w:rPr>
          <w:rFonts w:ascii="Arial" w:hAnsi="Arial" w:cs="Arial"/>
          <w:sz w:val="20"/>
          <w:szCs w:val="20"/>
        </w:rPr>
        <w:t xml:space="preserve"> Šantej, </w:t>
      </w:r>
      <w:r w:rsidR="004C3FD1" w:rsidRPr="004B1B2A">
        <w:rPr>
          <w:rFonts w:ascii="Arial" w:hAnsi="Arial" w:cs="Arial"/>
          <w:sz w:val="20"/>
          <w:szCs w:val="20"/>
        </w:rPr>
        <w:t>(v nadal</w:t>
      </w:r>
      <w:r>
        <w:rPr>
          <w:rFonts w:ascii="Arial" w:hAnsi="Arial" w:cs="Arial"/>
          <w:sz w:val="20"/>
          <w:szCs w:val="20"/>
        </w:rPr>
        <w:t>jnjem besedilu</w:t>
      </w:r>
      <w:r w:rsidR="004C3FD1" w:rsidRPr="004B1B2A">
        <w:rPr>
          <w:rFonts w:ascii="Arial" w:hAnsi="Arial" w:cs="Arial"/>
          <w:sz w:val="20"/>
          <w:szCs w:val="20"/>
        </w:rPr>
        <w:t>: Občina),</w:t>
      </w:r>
    </w:p>
    <w:p w14:paraId="20022D27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0E8AFC53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 xml:space="preserve">in </w:t>
      </w:r>
    </w:p>
    <w:p w14:paraId="04FEB6C0" w14:textId="7777777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</w:p>
    <w:p w14:paraId="247F9D52" w14:textId="7B5823EE" w:rsidR="004C3FD1" w:rsidRDefault="002D0AEF" w:rsidP="002D0A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TURISTIČNO DRUŠTVO </w:t>
      </w:r>
      <w:r w:rsidR="004C3FD1" w:rsidRPr="004B1B2A">
        <w:rPr>
          <w:rFonts w:ascii="Arial" w:hAnsi="Arial" w:cs="Arial"/>
          <w:b/>
          <w:sz w:val="20"/>
          <w:szCs w:val="20"/>
        </w:rPr>
        <w:t>_____________,</w:t>
      </w:r>
      <w:r>
        <w:rPr>
          <w:rFonts w:ascii="Arial" w:hAnsi="Arial" w:cs="Arial"/>
          <w:b/>
          <w:sz w:val="20"/>
          <w:szCs w:val="20"/>
        </w:rPr>
        <w:t xml:space="preserve"> naslov: __________________</w:t>
      </w:r>
      <w:r w:rsidR="004C3FD1" w:rsidRPr="004B1B2A">
        <w:rPr>
          <w:rFonts w:ascii="Arial" w:hAnsi="Arial" w:cs="Arial"/>
          <w:sz w:val="20"/>
          <w:szCs w:val="20"/>
        </w:rPr>
        <w:t xml:space="preserve">matična številka: ___________________________, davčna številka: ____________________________, ki ga zastopa predsednik/ca____________________, (v nadaljnjem besedilu: upravičenec),  </w:t>
      </w:r>
    </w:p>
    <w:p w14:paraId="7F676AF3" w14:textId="77777777" w:rsidR="0082231B" w:rsidRPr="004B1B2A" w:rsidRDefault="0082231B" w:rsidP="002D0AEF">
      <w:pPr>
        <w:jc w:val="both"/>
        <w:rPr>
          <w:rFonts w:ascii="Arial" w:hAnsi="Arial" w:cs="Arial"/>
          <w:sz w:val="20"/>
          <w:szCs w:val="20"/>
        </w:rPr>
      </w:pPr>
    </w:p>
    <w:p w14:paraId="4EC30D75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2BE823F6" w14:textId="6C1EF98A" w:rsidR="004C3FD1" w:rsidRPr="004B1B2A" w:rsidRDefault="0082231B" w:rsidP="008223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C3FD1" w:rsidRPr="004B1B2A">
        <w:rPr>
          <w:rFonts w:ascii="Arial" w:hAnsi="Arial" w:cs="Arial"/>
          <w:sz w:val="20"/>
          <w:szCs w:val="20"/>
        </w:rPr>
        <w:t>kle</w:t>
      </w:r>
      <w:r w:rsidR="002D0AEF">
        <w:rPr>
          <w:rFonts w:ascii="Arial" w:hAnsi="Arial" w:cs="Arial"/>
          <w:sz w:val="20"/>
          <w:szCs w:val="20"/>
        </w:rPr>
        <w:t>pata naslednjo</w:t>
      </w:r>
    </w:p>
    <w:p w14:paraId="03B861C6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538B8E65" w14:textId="77777777" w:rsidR="004C3FD1" w:rsidRPr="004B1B2A" w:rsidRDefault="004C3FD1" w:rsidP="004C3FD1">
      <w:pPr>
        <w:jc w:val="center"/>
        <w:rPr>
          <w:rFonts w:ascii="Arial" w:hAnsi="Arial" w:cs="Arial"/>
          <w:b/>
          <w:sz w:val="20"/>
          <w:szCs w:val="20"/>
        </w:rPr>
      </w:pPr>
      <w:r w:rsidRPr="004B1B2A">
        <w:rPr>
          <w:rFonts w:ascii="Arial" w:hAnsi="Arial" w:cs="Arial"/>
          <w:b/>
          <w:sz w:val="20"/>
          <w:szCs w:val="20"/>
        </w:rPr>
        <w:t xml:space="preserve">POGODBO </w:t>
      </w:r>
    </w:p>
    <w:p w14:paraId="7C36FD14" w14:textId="77777777" w:rsidR="00164BDD" w:rsidRDefault="004C3FD1" w:rsidP="004C3FD1">
      <w:pPr>
        <w:jc w:val="center"/>
        <w:rPr>
          <w:rFonts w:ascii="Arial" w:hAnsi="Arial" w:cs="Arial"/>
          <w:b/>
          <w:sz w:val="20"/>
          <w:szCs w:val="20"/>
        </w:rPr>
      </w:pPr>
      <w:r w:rsidRPr="004B1B2A">
        <w:rPr>
          <w:rFonts w:ascii="Arial" w:hAnsi="Arial" w:cs="Arial"/>
          <w:b/>
          <w:sz w:val="20"/>
          <w:szCs w:val="20"/>
        </w:rPr>
        <w:t>O SOFINANCIRANJU</w:t>
      </w:r>
      <w:r w:rsidR="00A64D24">
        <w:rPr>
          <w:rFonts w:ascii="Arial" w:hAnsi="Arial" w:cs="Arial"/>
          <w:b/>
          <w:sz w:val="20"/>
          <w:szCs w:val="20"/>
        </w:rPr>
        <w:t xml:space="preserve"> PROGRAMOV DRUŠTEV NA PODROČJU TURIZMA</w:t>
      </w:r>
    </w:p>
    <w:p w14:paraId="2BE28BA3" w14:textId="3D7EF878" w:rsidR="004C3FD1" w:rsidRDefault="00A64D24" w:rsidP="004C3FD1">
      <w:pPr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V OBČINI LAŠKO </w:t>
      </w:r>
      <w:r w:rsidR="004C3FD1" w:rsidRPr="004B1B2A">
        <w:rPr>
          <w:rFonts w:ascii="Arial" w:hAnsi="Arial" w:cs="Arial"/>
          <w:b/>
          <w:spacing w:val="-1"/>
          <w:sz w:val="20"/>
          <w:szCs w:val="20"/>
        </w:rPr>
        <w:t>ZA LETO 2024</w:t>
      </w:r>
    </w:p>
    <w:p w14:paraId="4B0EE7BD" w14:textId="6EB7556D" w:rsidR="0082231B" w:rsidRPr="004B1B2A" w:rsidRDefault="0082231B" w:rsidP="004C3FD1">
      <w:pPr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št. __________</w:t>
      </w:r>
    </w:p>
    <w:p w14:paraId="2D13C8FA" w14:textId="77777777" w:rsidR="004C3FD1" w:rsidRPr="004B1B2A" w:rsidRDefault="004C3FD1" w:rsidP="004C3FD1">
      <w:pPr>
        <w:jc w:val="center"/>
        <w:rPr>
          <w:rFonts w:ascii="Arial" w:hAnsi="Arial" w:cs="Arial"/>
          <w:sz w:val="20"/>
          <w:szCs w:val="20"/>
        </w:rPr>
      </w:pPr>
    </w:p>
    <w:p w14:paraId="6B11F3B6" w14:textId="77777777" w:rsidR="004C3FD1" w:rsidRPr="004B1B2A" w:rsidRDefault="004C3FD1" w:rsidP="004C3FD1">
      <w:pPr>
        <w:jc w:val="center"/>
        <w:rPr>
          <w:rFonts w:ascii="Arial" w:hAnsi="Arial" w:cs="Arial"/>
          <w:sz w:val="20"/>
          <w:szCs w:val="20"/>
        </w:rPr>
      </w:pPr>
    </w:p>
    <w:p w14:paraId="2ABF859A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107541C9" w14:textId="7777777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</w:p>
    <w:p w14:paraId="7D697184" w14:textId="0C78A64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 xml:space="preserve">Pogodbeni stranki </w:t>
      </w:r>
      <w:r w:rsidR="0082231B">
        <w:rPr>
          <w:rFonts w:ascii="Arial" w:hAnsi="Arial" w:cs="Arial"/>
          <w:sz w:val="20"/>
          <w:szCs w:val="20"/>
        </w:rPr>
        <w:t xml:space="preserve">uvodoma ugotavljata: </w:t>
      </w:r>
    </w:p>
    <w:p w14:paraId="5134C951" w14:textId="74130BDA" w:rsidR="004C3FD1" w:rsidRPr="004B1B2A" w:rsidRDefault="004C3FD1" w:rsidP="00F2690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 xml:space="preserve">da so v Proračunu Občine za leto 2024 na proračunski postavki </w:t>
      </w:r>
      <w:r w:rsidR="00164BDD">
        <w:rPr>
          <w:rFonts w:ascii="Arial" w:hAnsi="Arial" w:cs="Arial"/>
        </w:rPr>
        <w:t xml:space="preserve">06226 – Delovanje društev in zvez s področja turizma, </w:t>
      </w:r>
      <w:r w:rsidRPr="004B1B2A">
        <w:rPr>
          <w:rFonts w:ascii="Arial" w:hAnsi="Arial" w:cs="Arial"/>
        </w:rPr>
        <w:t xml:space="preserve">predvidena finančna sredstva za sofinanciranje </w:t>
      </w:r>
      <w:r w:rsidR="00164BDD">
        <w:rPr>
          <w:rFonts w:ascii="Arial" w:hAnsi="Arial" w:cs="Arial"/>
        </w:rPr>
        <w:t xml:space="preserve">programov društev na področju turizma; </w:t>
      </w:r>
    </w:p>
    <w:p w14:paraId="711C05B5" w14:textId="7A83FD56" w:rsidR="004C3FD1" w:rsidRPr="004B1B2A" w:rsidRDefault="004C3FD1" w:rsidP="00F2690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>da je bil dne</w:t>
      </w:r>
      <w:r w:rsidR="008874C5">
        <w:rPr>
          <w:rFonts w:ascii="Arial" w:hAnsi="Arial" w:cs="Arial"/>
        </w:rPr>
        <w:t xml:space="preserve"> ____________</w:t>
      </w:r>
      <w:r w:rsidR="00055CD3" w:rsidRPr="00055CD3">
        <w:rPr>
          <w:rFonts w:ascii="Arial" w:hAnsi="Arial" w:cs="Arial"/>
        </w:rPr>
        <w:t xml:space="preserve"> 2024</w:t>
      </w:r>
      <w:r w:rsidR="00055CD3">
        <w:rPr>
          <w:rFonts w:ascii="Arial" w:hAnsi="Arial" w:cs="Arial"/>
        </w:rPr>
        <w:t xml:space="preserve"> </w:t>
      </w:r>
      <w:r w:rsidRPr="004B1B2A">
        <w:rPr>
          <w:rFonts w:ascii="Arial" w:hAnsi="Arial" w:cs="Arial"/>
        </w:rPr>
        <w:t xml:space="preserve">objavljen Javni razpis za sofinanciranje </w:t>
      </w:r>
      <w:r w:rsidR="00164BDD">
        <w:rPr>
          <w:rFonts w:ascii="Arial" w:hAnsi="Arial" w:cs="Arial"/>
        </w:rPr>
        <w:t xml:space="preserve">programov društev na področju turizma v občini Laško za leto 2024 </w:t>
      </w:r>
      <w:r w:rsidRPr="004B1B2A">
        <w:rPr>
          <w:rFonts w:ascii="Arial" w:hAnsi="Arial" w:cs="Arial"/>
        </w:rPr>
        <w:t xml:space="preserve">(v nadaljevanju: javni razpis), katerega predmet je sofinanciranje </w:t>
      </w:r>
      <w:r w:rsidR="00164BDD">
        <w:rPr>
          <w:rFonts w:ascii="Arial" w:hAnsi="Arial" w:cs="Arial"/>
        </w:rPr>
        <w:t xml:space="preserve">redne neprofitne in prostovoljne dejavnosti društev na področju turizma na območju </w:t>
      </w:r>
      <w:r w:rsidRPr="004B1B2A">
        <w:rPr>
          <w:rFonts w:ascii="Arial" w:hAnsi="Arial" w:cs="Arial"/>
        </w:rPr>
        <w:t>občine</w:t>
      </w:r>
      <w:r w:rsidR="008874C5">
        <w:rPr>
          <w:rFonts w:ascii="Arial" w:hAnsi="Arial" w:cs="Arial"/>
        </w:rPr>
        <w:t xml:space="preserve"> Laško; </w:t>
      </w:r>
    </w:p>
    <w:p w14:paraId="5B13F66D" w14:textId="77777777" w:rsidR="004C3FD1" w:rsidRPr="004B1B2A" w:rsidRDefault="004C3FD1" w:rsidP="00F2690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 xml:space="preserve">da se je upravičenec prijavil na javni razpis ter da je Komisija za obravnavo vlog (v nadaljevanju: Komisija), vlogo pregledala in ugotovila, da je popolna, pravočasna in da upravičenec izpolnjuje vse z javnim razpisom zahtevane pogoje za sofinanciranje prijavljenih aktivnosti v letu 2024; </w:t>
      </w:r>
    </w:p>
    <w:p w14:paraId="1340D042" w14:textId="02922FC3" w:rsidR="004C3FD1" w:rsidRPr="004B1B2A" w:rsidRDefault="004C3FD1" w:rsidP="00F2690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 xml:space="preserve">da je Občina na podlagi predloga Komisije z odločbo št. __________, z dne __________ upravičencu odobrila sredstva v višini </w:t>
      </w:r>
      <w:r>
        <w:rPr>
          <w:rFonts w:ascii="Arial" w:hAnsi="Arial" w:cs="Arial"/>
        </w:rPr>
        <w:t>_____</w:t>
      </w:r>
      <w:r w:rsidR="008874C5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 </w:t>
      </w:r>
      <w:r w:rsidRPr="004B1B2A">
        <w:rPr>
          <w:rFonts w:ascii="Arial" w:hAnsi="Arial" w:cs="Arial"/>
        </w:rPr>
        <w:t xml:space="preserve"> EUR.</w:t>
      </w:r>
    </w:p>
    <w:p w14:paraId="38823730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768C03A7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747507FD" w14:textId="7777777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</w:p>
    <w:p w14:paraId="48C06B85" w14:textId="491B9970" w:rsidR="004C3FD1" w:rsidRPr="004B1B2A" w:rsidRDefault="004C3FD1" w:rsidP="004C3FD1">
      <w:pPr>
        <w:jc w:val="both"/>
        <w:rPr>
          <w:rFonts w:ascii="Arial" w:hAnsi="Arial" w:cs="Arial"/>
          <w:b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S to pogodbo Občina dodeljuje upravičencu finančna sredstva v skupni višini ________ EUR. Dodeljena sredstva so namenjena za aktivnosti upravičenca, ki morajo biti realizirane v obsegu in način, kot je upravičenec določil v vlogi na javni razpis</w:t>
      </w:r>
      <w:r w:rsidR="00E72BA8">
        <w:rPr>
          <w:rFonts w:ascii="Arial" w:hAnsi="Arial" w:cs="Arial"/>
          <w:sz w:val="20"/>
          <w:szCs w:val="20"/>
        </w:rPr>
        <w:t xml:space="preserve">, in sicer za redno dejavnost, letni program in projekte. </w:t>
      </w:r>
    </w:p>
    <w:p w14:paraId="18E9BBD7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2568471D" w14:textId="77777777" w:rsidR="004C3FD1" w:rsidRPr="004B1B2A" w:rsidRDefault="004C3FD1" w:rsidP="004C3FD1">
      <w:pPr>
        <w:rPr>
          <w:rFonts w:ascii="Arial" w:hAnsi="Arial" w:cs="Arial"/>
          <w:kern w:val="2"/>
          <w:sz w:val="20"/>
          <w:szCs w:val="20"/>
        </w:rPr>
      </w:pPr>
    </w:p>
    <w:p w14:paraId="2C7CEAD5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4F49AD8E" w14:textId="7777777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</w:p>
    <w:p w14:paraId="52CD74F9" w14:textId="77777777" w:rsidR="008D59F5" w:rsidRDefault="008D59F5" w:rsidP="004C3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Občina bo sredstva iz 2. člena te pogodbe nakazala </w:t>
      </w:r>
      <w:r w:rsidRPr="004B1B2A">
        <w:rPr>
          <w:rFonts w:ascii="Arial" w:hAnsi="Arial" w:cs="Arial"/>
          <w:sz w:val="20"/>
          <w:szCs w:val="20"/>
        </w:rPr>
        <w:t>na podlagi predložitve zahtevka za izplačilo sredstev, kateremu morajo biti priložena dokazila (upravičeni stroški v zvezi s sofinanciranjem aktivnosti, kopije računov in potrdila o plačilu računov)</w:t>
      </w:r>
      <w:r>
        <w:rPr>
          <w:rFonts w:ascii="Arial" w:hAnsi="Arial" w:cs="Arial"/>
          <w:sz w:val="20"/>
          <w:szCs w:val="20"/>
        </w:rPr>
        <w:t xml:space="preserve">. </w:t>
      </w:r>
      <w:r w:rsidRPr="004B1B2A">
        <w:rPr>
          <w:rFonts w:ascii="Arial" w:hAnsi="Arial" w:cs="Arial"/>
          <w:sz w:val="20"/>
          <w:szCs w:val="20"/>
        </w:rPr>
        <w:t>Končni zahtevek za izplačilo sredstev mora vsebovati tudi poročilo društva o delovanju in izvedbi aktivnosti s priloženimi dokazili o namenski porabi po tej pogodbi dodeljenih sredstev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FDA24BE" w14:textId="77777777" w:rsidR="008D59F5" w:rsidRDefault="008D59F5" w:rsidP="004C3FD1">
      <w:pPr>
        <w:jc w:val="both"/>
        <w:rPr>
          <w:rFonts w:ascii="Arial" w:hAnsi="Arial" w:cs="Arial"/>
          <w:sz w:val="20"/>
          <w:szCs w:val="20"/>
        </w:rPr>
      </w:pPr>
    </w:p>
    <w:p w14:paraId="39EDCEB8" w14:textId="02D87415" w:rsidR="008874C5" w:rsidRDefault="008D59F5" w:rsidP="004C3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Sredstva bodo </w:t>
      </w:r>
      <w:r w:rsidR="004C3FD1" w:rsidRPr="004B1B2A">
        <w:rPr>
          <w:rFonts w:ascii="Arial" w:hAnsi="Arial" w:cs="Arial"/>
          <w:sz w:val="20"/>
          <w:szCs w:val="20"/>
        </w:rPr>
        <w:t>nakaza</w:t>
      </w:r>
      <w:r>
        <w:rPr>
          <w:rFonts w:ascii="Arial" w:hAnsi="Arial" w:cs="Arial"/>
          <w:sz w:val="20"/>
          <w:szCs w:val="20"/>
        </w:rPr>
        <w:t xml:space="preserve">na </w:t>
      </w:r>
      <w:r w:rsidR="008874C5">
        <w:rPr>
          <w:rFonts w:ascii="Arial" w:hAnsi="Arial" w:cs="Arial"/>
          <w:sz w:val="20"/>
          <w:szCs w:val="20"/>
        </w:rPr>
        <w:t>v letu 2024</w:t>
      </w:r>
      <w:r>
        <w:rPr>
          <w:rFonts w:ascii="Arial" w:hAnsi="Arial" w:cs="Arial"/>
          <w:sz w:val="20"/>
          <w:szCs w:val="20"/>
        </w:rPr>
        <w:t xml:space="preserve">, </w:t>
      </w:r>
      <w:r w:rsidR="008874C5">
        <w:rPr>
          <w:rFonts w:ascii="Arial" w:hAnsi="Arial" w:cs="Arial"/>
          <w:sz w:val="20"/>
          <w:szCs w:val="20"/>
        </w:rPr>
        <w:t xml:space="preserve">na </w:t>
      </w:r>
      <w:r w:rsidR="004C3FD1" w:rsidRPr="004B1B2A">
        <w:rPr>
          <w:rFonts w:ascii="Arial" w:hAnsi="Arial" w:cs="Arial"/>
          <w:sz w:val="20"/>
          <w:szCs w:val="20"/>
        </w:rPr>
        <w:t>transakcijski račun upravičenca</w:t>
      </w:r>
      <w:r w:rsidR="008874C5">
        <w:rPr>
          <w:rFonts w:ascii="Arial" w:hAnsi="Arial" w:cs="Arial"/>
          <w:sz w:val="20"/>
          <w:szCs w:val="20"/>
        </w:rPr>
        <w:t xml:space="preserve"> št. _____________________________, odprt pri _________________________. </w:t>
      </w:r>
    </w:p>
    <w:p w14:paraId="5893FD4F" w14:textId="44EA0CD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 xml:space="preserve"> </w:t>
      </w:r>
    </w:p>
    <w:p w14:paraId="4069A441" w14:textId="77777777" w:rsidR="004C3FD1" w:rsidRPr="004B1B2A" w:rsidRDefault="004C3FD1" w:rsidP="004C3FD1">
      <w:pPr>
        <w:jc w:val="center"/>
        <w:rPr>
          <w:rFonts w:ascii="Arial" w:hAnsi="Arial" w:cs="Arial"/>
          <w:sz w:val="20"/>
          <w:szCs w:val="20"/>
        </w:rPr>
      </w:pPr>
    </w:p>
    <w:p w14:paraId="04391167" w14:textId="77777777" w:rsidR="006B7C15" w:rsidRPr="004B1B2A" w:rsidRDefault="006B7C15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21138098" w14:textId="77777777" w:rsidR="006B7C15" w:rsidRPr="006B7C15" w:rsidRDefault="006B7C15" w:rsidP="006B7C15">
      <w:pPr>
        <w:pStyle w:val="Telobesedila"/>
        <w:rPr>
          <w:rFonts w:ascii="Arial" w:hAnsi="Arial" w:cs="Arial"/>
          <w:sz w:val="20"/>
          <w:szCs w:val="20"/>
        </w:rPr>
      </w:pPr>
    </w:p>
    <w:p w14:paraId="0DD21F82" w14:textId="0E65E9E8" w:rsidR="006B7C15" w:rsidRDefault="006B7C15" w:rsidP="004C3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</w:t>
      </w:r>
      <w:r w:rsidRPr="006B7C15">
        <w:rPr>
          <w:rFonts w:ascii="Arial" w:hAnsi="Arial" w:cs="Arial"/>
          <w:sz w:val="20"/>
          <w:szCs w:val="20"/>
        </w:rPr>
        <w:t xml:space="preserve"> se obvezuje, da bo prejeta sredstva uporabil namensko in racionalno, v skladu s svojim finančnim načrtom in predstavljenim programom dela. </w:t>
      </w:r>
    </w:p>
    <w:p w14:paraId="62A82AA4" w14:textId="6878D136" w:rsidR="00827091" w:rsidRDefault="00827091" w:rsidP="004C3FD1">
      <w:pPr>
        <w:jc w:val="both"/>
        <w:rPr>
          <w:rFonts w:ascii="Arial" w:hAnsi="Arial" w:cs="Arial"/>
          <w:sz w:val="20"/>
          <w:szCs w:val="20"/>
        </w:rPr>
      </w:pPr>
    </w:p>
    <w:p w14:paraId="7DFEEA37" w14:textId="376C4BDF" w:rsidR="00827091" w:rsidRDefault="00827091" w:rsidP="004C3FD1">
      <w:pPr>
        <w:jc w:val="both"/>
        <w:rPr>
          <w:rFonts w:ascii="Arial" w:hAnsi="Arial" w:cs="Arial"/>
          <w:sz w:val="20"/>
          <w:szCs w:val="20"/>
        </w:rPr>
      </w:pPr>
    </w:p>
    <w:p w14:paraId="50A788A5" w14:textId="77777777" w:rsidR="00827091" w:rsidRPr="004B1B2A" w:rsidRDefault="00827091" w:rsidP="004C3FD1">
      <w:pPr>
        <w:jc w:val="both"/>
        <w:rPr>
          <w:rFonts w:ascii="Arial" w:hAnsi="Arial" w:cs="Arial"/>
          <w:sz w:val="20"/>
          <w:szCs w:val="20"/>
        </w:rPr>
      </w:pPr>
    </w:p>
    <w:p w14:paraId="748FD84A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4D697C21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62CBD188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Upravičenec se zavezuje:</w:t>
      </w:r>
    </w:p>
    <w:p w14:paraId="40323C8D" w14:textId="77777777" w:rsidR="004C3FD1" w:rsidRPr="004B1B2A" w:rsidRDefault="004C3FD1" w:rsidP="00F2690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>da bo realiziral prijavljene aktivnosti za leto 2024 v obsegu in na način, kot je to določil v  vlogi na javni razpis;</w:t>
      </w:r>
    </w:p>
    <w:p w14:paraId="6249C782" w14:textId="77777777" w:rsidR="004C3FD1" w:rsidRPr="004B1B2A" w:rsidRDefault="004C3FD1" w:rsidP="00F2690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 xml:space="preserve">da bo sredstva, pridobljena s to pogodbo uporabil samo za namen, določen v 2. členu te pogodbe; </w:t>
      </w:r>
    </w:p>
    <w:p w14:paraId="4377C1B5" w14:textId="77777777" w:rsidR="004C3FD1" w:rsidRPr="004B1B2A" w:rsidRDefault="004C3FD1" w:rsidP="00F2690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 xml:space="preserve">da bo za aktivnosti navedene v 2. členu te pogodbe, vodil ustrezno dokumentacijo in omogočil Občini oziroma njenemu pooblaščencu spremljanje in nadziranje izvajanja te pogodbe; </w:t>
      </w:r>
    </w:p>
    <w:p w14:paraId="644F23C7" w14:textId="2FB45906" w:rsidR="004C3FD1" w:rsidRPr="004B1B2A" w:rsidRDefault="004C3FD1" w:rsidP="00F2690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>da bo po tej pogodbi dodeljena sredstva porabil do</w:t>
      </w:r>
      <w:r w:rsidR="00827091">
        <w:rPr>
          <w:rFonts w:ascii="Arial" w:hAnsi="Arial" w:cs="Arial"/>
        </w:rPr>
        <w:t xml:space="preserve"> 30. 11. 2024</w:t>
      </w:r>
      <w:r w:rsidRPr="004B1B2A">
        <w:rPr>
          <w:rFonts w:ascii="Arial" w:hAnsi="Arial" w:cs="Arial"/>
        </w:rPr>
        <w:t>, in da bo do tega datuma na Občino dostavil zahtev</w:t>
      </w:r>
      <w:r w:rsidR="00827091">
        <w:rPr>
          <w:rFonts w:ascii="Arial" w:hAnsi="Arial" w:cs="Arial"/>
        </w:rPr>
        <w:t>ek</w:t>
      </w:r>
      <w:r w:rsidRPr="004B1B2A">
        <w:rPr>
          <w:rFonts w:ascii="Arial" w:hAnsi="Arial" w:cs="Arial"/>
        </w:rPr>
        <w:t xml:space="preserve"> za izplačilo sredstev s prilogami, kajti kasneje dani zahtevki ne bodo upravičeni do povračila sredstev; </w:t>
      </w:r>
    </w:p>
    <w:p w14:paraId="4B1C8021" w14:textId="2849C08C" w:rsidR="004C3FD1" w:rsidRPr="004B1B2A" w:rsidRDefault="004C3FD1" w:rsidP="00F2690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4B1B2A">
        <w:rPr>
          <w:rFonts w:ascii="Arial" w:hAnsi="Arial" w:cs="Arial"/>
        </w:rPr>
        <w:t>da bo najkasneje do</w:t>
      </w:r>
      <w:r w:rsidR="00827091">
        <w:rPr>
          <w:rFonts w:ascii="Arial" w:hAnsi="Arial" w:cs="Arial"/>
        </w:rPr>
        <w:t xml:space="preserve"> 30. 11. 2024 </w:t>
      </w:r>
      <w:r w:rsidRPr="004B1B2A">
        <w:rPr>
          <w:rFonts w:ascii="Arial" w:hAnsi="Arial" w:cs="Arial"/>
        </w:rPr>
        <w:t xml:space="preserve">Občini predložil poročilo društva o izvedbi aktivnosti s priloženimi dokazili o namenski porabi po tej pogodbi dodeljenih sredstev. </w:t>
      </w:r>
    </w:p>
    <w:p w14:paraId="1F6C4EFA" w14:textId="7777777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</w:p>
    <w:p w14:paraId="191E9042" w14:textId="7777777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 xml:space="preserve">Zaradi nadzora nad namensko porabo po tej pogodbi dodeljenih sredstev ima Občina pravico kadarkoli preveriti namenskost njihove porabe. </w:t>
      </w:r>
    </w:p>
    <w:p w14:paraId="4490F9BC" w14:textId="77777777" w:rsidR="004C3FD1" w:rsidRPr="004B1B2A" w:rsidRDefault="004C3FD1" w:rsidP="004C3FD1">
      <w:pPr>
        <w:jc w:val="center"/>
        <w:rPr>
          <w:rFonts w:ascii="Arial" w:hAnsi="Arial" w:cs="Arial"/>
          <w:sz w:val="20"/>
          <w:szCs w:val="20"/>
        </w:rPr>
      </w:pPr>
    </w:p>
    <w:p w14:paraId="08C97F43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3523D846" w14:textId="77777777" w:rsidR="004C3FD1" w:rsidRPr="004B1B2A" w:rsidRDefault="004C3FD1" w:rsidP="004C3FD1">
      <w:pPr>
        <w:jc w:val="both"/>
        <w:rPr>
          <w:rFonts w:ascii="Arial" w:hAnsi="Arial" w:cs="Arial"/>
          <w:sz w:val="20"/>
          <w:szCs w:val="20"/>
        </w:rPr>
      </w:pPr>
    </w:p>
    <w:p w14:paraId="1538C229" w14:textId="61D4EAAF" w:rsidR="0090173C" w:rsidRDefault="0090173C" w:rsidP="004C3FD1">
      <w:pPr>
        <w:jc w:val="both"/>
        <w:rPr>
          <w:rFonts w:ascii="Arial" w:hAnsi="Arial" w:cs="Arial"/>
          <w:sz w:val="20"/>
          <w:szCs w:val="20"/>
        </w:rPr>
      </w:pPr>
      <w:r w:rsidRPr="0090173C">
        <w:rPr>
          <w:rFonts w:ascii="Arial" w:hAnsi="Arial" w:cs="Arial"/>
          <w:sz w:val="20"/>
          <w:szCs w:val="20"/>
        </w:rPr>
        <w:t xml:space="preserve">Občina ima kadarkoli pravico do vpogleda v celotno dokumentacijo </w:t>
      </w:r>
      <w:r>
        <w:rPr>
          <w:rFonts w:ascii="Arial" w:hAnsi="Arial" w:cs="Arial"/>
          <w:sz w:val="20"/>
          <w:szCs w:val="20"/>
        </w:rPr>
        <w:t xml:space="preserve">upravičenca </w:t>
      </w:r>
      <w:r w:rsidRPr="0090173C">
        <w:rPr>
          <w:rFonts w:ascii="Arial" w:hAnsi="Arial" w:cs="Arial"/>
          <w:sz w:val="20"/>
          <w:szCs w:val="20"/>
        </w:rPr>
        <w:t xml:space="preserve">o porabi sredstev, ki so predmet te pogodbe. Če se ugotovi, da je </w:t>
      </w:r>
      <w:r>
        <w:rPr>
          <w:rFonts w:ascii="Arial" w:hAnsi="Arial" w:cs="Arial"/>
          <w:sz w:val="20"/>
          <w:szCs w:val="20"/>
        </w:rPr>
        <w:t xml:space="preserve">upravičenec </w:t>
      </w:r>
      <w:r w:rsidRPr="0090173C">
        <w:rPr>
          <w:rFonts w:ascii="Arial" w:hAnsi="Arial" w:cs="Arial"/>
          <w:sz w:val="20"/>
          <w:szCs w:val="20"/>
        </w:rPr>
        <w:t>porabil pridobljena sredstva v nasprotju z določili te pogodbe, ali da je navajal neresnične podatke v razpisni dokumentaciji, je dolžan vsa nakazana sredstva vrniti v proračun skupaj z zakonitimi zamudnimi obrestmi od dneva prejetja do dneva vračila sredstev.</w:t>
      </w:r>
      <w:r>
        <w:rPr>
          <w:rFonts w:ascii="Arial" w:hAnsi="Arial" w:cs="Arial"/>
          <w:sz w:val="20"/>
          <w:szCs w:val="20"/>
        </w:rPr>
        <w:t xml:space="preserve"> Upravičenec </w:t>
      </w:r>
      <w:r w:rsidRPr="0090173C">
        <w:rPr>
          <w:rFonts w:ascii="Arial" w:hAnsi="Arial" w:cs="Arial"/>
          <w:sz w:val="20"/>
          <w:szCs w:val="20"/>
        </w:rPr>
        <w:t>prav tako izgubi pravico do konkuriranja na javnem razpisu za sofinanciranje programov</w:t>
      </w:r>
      <w:r>
        <w:rPr>
          <w:rFonts w:ascii="Arial" w:hAnsi="Arial" w:cs="Arial"/>
          <w:sz w:val="20"/>
          <w:szCs w:val="20"/>
        </w:rPr>
        <w:t xml:space="preserve"> društev na področju turizma </w:t>
      </w:r>
      <w:r w:rsidRPr="0090173C">
        <w:rPr>
          <w:rFonts w:ascii="Arial" w:hAnsi="Arial" w:cs="Arial"/>
          <w:sz w:val="20"/>
          <w:szCs w:val="20"/>
        </w:rPr>
        <w:t xml:space="preserve">v naslednjem letu. </w:t>
      </w:r>
    </w:p>
    <w:p w14:paraId="0E435BDD" w14:textId="77777777" w:rsidR="0090173C" w:rsidRDefault="0090173C" w:rsidP="004C3FD1">
      <w:pPr>
        <w:jc w:val="both"/>
        <w:rPr>
          <w:rFonts w:ascii="Arial" w:hAnsi="Arial" w:cs="Arial"/>
          <w:sz w:val="20"/>
          <w:szCs w:val="20"/>
        </w:rPr>
      </w:pPr>
    </w:p>
    <w:p w14:paraId="0A30C72A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bookmarkStart w:id="5" w:name="_GoBack"/>
      <w:bookmarkEnd w:id="5"/>
      <w:r w:rsidRPr="004B1B2A">
        <w:rPr>
          <w:rFonts w:ascii="Arial" w:hAnsi="Arial" w:cs="Arial"/>
        </w:rPr>
        <w:t>člen</w:t>
      </w:r>
    </w:p>
    <w:p w14:paraId="0C553B0D" w14:textId="77777777" w:rsidR="004C3FD1" w:rsidRPr="004B1B2A" w:rsidRDefault="004C3FD1" w:rsidP="004C3FD1">
      <w:pPr>
        <w:jc w:val="center"/>
        <w:rPr>
          <w:rFonts w:ascii="Arial" w:hAnsi="Arial" w:cs="Arial"/>
          <w:sz w:val="20"/>
          <w:szCs w:val="20"/>
        </w:rPr>
      </w:pPr>
    </w:p>
    <w:p w14:paraId="3CC71C51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Skrbnik te pogodbe s strani:</w:t>
      </w:r>
    </w:p>
    <w:p w14:paraId="3D962AEA" w14:textId="56816B15" w:rsidR="004C3FD1" w:rsidRPr="00827091" w:rsidRDefault="004C3FD1" w:rsidP="00F26904">
      <w:pPr>
        <w:pStyle w:val="Odstavekseznam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7091">
        <w:rPr>
          <w:rFonts w:ascii="Arial" w:hAnsi="Arial" w:cs="Arial"/>
        </w:rPr>
        <w:t xml:space="preserve">Občine </w:t>
      </w:r>
      <w:r w:rsidR="008D59F5" w:rsidRPr="00827091">
        <w:rPr>
          <w:rFonts w:ascii="Arial" w:hAnsi="Arial" w:cs="Arial"/>
        </w:rPr>
        <w:t>Laško</w:t>
      </w:r>
      <w:r w:rsidRPr="00827091">
        <w:rPr>
          <w:rFonts w:ascii="Arial" w:hAnsi="Arial" w:cs="Arial"/>
        </w:rPr>
        <w:t xml:space="preserve"> je </w:t>
      </w:r>
      <w:r w:rsidR="008D59F5" w:rsidRPr="00827091">
        <w:rPr>
          <w:rFonts w:ascii="Arial" w:hAnsi="Arial" w:cs="Arial"/>
        </w:rPr>
        <w:t xml:space="preserve">Edina </w:t>
      </w:r>
      <w:proofErr w:type="spellStart"/>
      <w:r w:rsidR="008D59F5" w:rsidRPr="00827091">
        <w:rPr>
          <w:rFonts w:ascii="Arial" w:hAnsi="Arial" w:cs="Arial"/>
        </w:rPr>
        <w:t>Memić</w:t>
      </w:r>
      <w:proofErr w:type="spellEnd"/>
      <w:r w:rsidR="008D59F5" w:rsidRPr="00827091">
        <w:rPr>
          <w:rFonts w:ascii="Arial" w:hAnsi="Arial" w:cs="Arial"/>
        </w:rPr>
        <w:t xml:space="preserve">, </w:t>
      </w:r>
      <w:r w:rsidRPr="00827091">
        <w:rPr>
          <w:rFonts w:ascii="Arial" w:hAnsi="Arial" w:cs="Arial"/>
        </w:rPr>
        <w:t>višj</w:t>
      </w:r>
      <w:r w:rsidR="008D59F5" w:rsidRPr="00827091">
        <w:rPr>
          <w:rFonts w:ascii="Arial" w:hAnsi="Arial" w:cs="Arial"/>
        </w:rPr>
        <w:t>a</w:t>
      </w:r>
      <w:r w:rsidRPr="00827091">
        <w:rPr>
          <w:rFonts w:ascii="Arial" w:hAnsi="Arial" w:cs="Arial"/>
        </w:rPr>
        <w:t xml:space="preserve"> svetoval</w:t>
      </w:r>
      <w:r w:rsidR="008D59F5" w:rsidRPr="00827091">
        <w:rPr>
          <w:rFonts w:ascii="Arial" w:hAnsi="Arial" w:cs="Arial"/>
        </w:rPr>
        <w:t>ka</w:t>
      </w:r>
      <w:r w:rsidRPr="00827091">
        <w:rPr>
          <w:rFonts w:ascii="Arial" w:hAnsi="Arial" w:cs="Arial"/>
        </w:rPr>
        <w:t>;</w:t>
      </w:r>
    </w:p>
    <w:p w14:paraId="44F92488" w14:textId="0D5FDBD5" w:rsidR="004C3FD1" w:rsidRPr="00827091" w:rsidRDefault="004C3FD1" w:rsidP="00F26904">
      <w:pPr>
        <w:pStyle w:val="Odstavekseznam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27091">
        <w:rPr>
          <w:rFonts w:ascii="Arial" w:hAnsi="Arial" w:cs="Arial"/>
        </w:rPr>
        <w:t>upravičenca je ____________</w:t>
      </w:r>
      <w:r w:rsidRPr="00827091">
        <w:rPr>
          <w:rFonts w:ascii="Arial" w:hAnsi="Arial" w:cs="Arial"/>
        </w:rPr>
        <w:softHyphen/>
      </w:r>
      <w:r w:rsidRPr="00827091">
        <w:rPr>
          <w:rFonts w:ascii="Arial" w:hAnsi="Arial" w:cs="Arial"/>
        </w:rPr>
        <w:softHyphen/>
      </w:r>
      <w:r w:rsidRPr="00827091">
        <w:rPr>
          <w:rFonts w:ascii="Arial" w:hAnsi="Arial" w:cs="Arial"/>
        </w:rPr>
        <w:softHyphen/>
      </w:r>
      <w:r w:rsidRPr="00827091">
        <w:rPr>
          <w:rFonts w:ascii="Arial" w:hAnsi="Arial" w:cs="Arial"/>
        </w:rPr>
        <w:softHyphen/>
        <w:t>___________.</w:t>
      </w:r>
    </w:p>
    <w:p w14:paraId="24FB40DC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55F40E63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Pogodbena stranka ima pravico, da svojega skrbnika zamenja, vendar mora o tem predhodno pisno obvestiti sopogodbenika.</w:t>
      </w:r>
    </w:p>
    <w:p w14:paraId="0ED8DD56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6520D348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3756684B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08EBD7BF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5AC06D56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14:paraId="232F69DD" w14:textId="77777777" w:rsidR="004C3FD1" w:rsidRPr="004B1B2A" w:rsidRDefault="004C3FD1" w:rsidP="004C3FD1">
      <w:pPr>
        <w:jc w:val="center"/>
        <w:rPr>
          <w:rFonts w:ascii="Arial" w:hAnsi="Arial" w:cs="Arial"/>
          <w:sz w:val="20"/>
          <w:szCs w:val="20"/>
        </w:rPr>
      </w:pPr>
    </w:p>
    <w:p w14:paraId="6CFD1328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43D4D77F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575C079D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krajevno in stvarno pristojno sodišče.</w:t>
      </w:r>
    </w:p>
    <w:p w14:paraId="009D0222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22677BA4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76FEF946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2EADEEB3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14:paraId="61AB196C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7BFB409D" w14:textId="77777777" w:rsidR="004C3FD1" w:rsidRPr="004B1B2A" w:rsidRDefault="004C3FD1" w:rsidP="00F26904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4B1B2A">
        <w:rPr>
          <w:rFonts w:ascii="Arial" w:hAnsi="Arial" w:cs="Arial"/>
        </w:rPr>
        <w:t>člen</w:t>
      </w:r>
    </w:p>
    <w:p w14:paraId="70EAB4F4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</w:p>
    <w:p w14:paraId="772CE076" w14:textId="77777777" w:rsidR="004C3FD1" w:rsidRPr="004B1B2A" w:rsidRDefault="004C3FD1" w:rsidP="004C3FD1">
      <w:pPr>
        <w:rPr>
          <w:rFonts w:ascii="Arial" w:hAnsi="Arial" w:cs="Arial"/>
          <w:sz w:val="20"/>
          <w:szCs w:val="20"/>
        </w:rPr>
      </w:pPr>
      <w:r w:rsidRPr="004B1B2A">
        <w:rPr>
          <w:rFonts w:ascii="Arial" w:hAnsi="Arial" w:cs="Arial"/>
          <w:sz w:val="20"/>
          <w:szCs w:val="20"/>
        </w:rPr>
        <w:t>Pogodba je sestavljena v dveh (2) enakih izvodih, od katerih prejme en (1) izvod Občina, en (1) izvod pa upravičenec.</w:t>
      </w:r>
    </w:p>
    <w:p w14:paraId="0FABF765" w14:textId="57AC8467" w:rsidR="004C3FD1" w:rsidRDefault="004C3FD1" w:rsidP="004C3FD1">
      <w:pPr>
        <w:spacing w:line="288" w:lineRule="auto"/>
        <w:ind w:right="248"/>
        <w:rPr>
          <w:bCs/>
          <w:sz w:val="20"/>
          <w:szCs w:val="20"/>
        </w:rPr>
      </w:pPr>
    </w:p>
    <w:p w14:paraId="6DF8D6CD" w14:textId="77777777" w:rsidR="002D0AEF" w:rsidRDefault="002D0AEF" w:rsidP="002D0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</w:p>
    <w:p w14:paraId="7E555A6C" w14:textId="77777777" w:rsidR="002D0AEF" w:rsidRDefault="002D0AEF" w:rsidP="002D0AEF">
      <w:pPr>
        <w:rPr>
          <w:rFonts w:ascii="Arial" w:hAnsi="Arial" w:cs="Arial"/>
          <w:sz w:val="20"/>
          <w:szCs w:val="20"/>
        </w:rPr>
      </w:pPr>
    </w:p>
    <w:p w14:paraId="2B7AED6D" w14:textId="77777777" w:rsidR="002D0AEF" w:rsidRDefault="002D0AEF" w:rsidP="002D0AEF">
      <w:pPr>
        <w:rPr>
          <w:rFonts w:ascii="Arial" w:hAnsi="Arial" w:cs="Arial"/>
          <w:sz w:val="20"/>
          <w:szCs w:val="20"/>
        </w:rPr>
      </w:pPr>
    </w:p>
    <w:p w14:paraId="25F342BE" w14:textId="3585601F" w:rsidR="002D0AEF" w:rsidRPr="0082231B" w:rsidRDefault="002D0AEF" w:rsidP="002D0AEF">
      <w:pPr>
        <w:rPr>
          <w:rFonts w:ascii="Arial" w:hAnsi="Arial" w:cs="Arial"/>
          <w:b/>
          <w:sz w:val="20"/>
          <w:szCs w:val="20"/>
        </w:rPr>
      </w:pPr>
      <w:r w:rsidRPr="0082231B">
        <w:rPr>
          <w:rFonts w:ascii="Arial" w:hAnsi="Arial" w:cs="Arial"/>
          <w:b/>
          <w:sz w:val="20"/>
          <w:szCs w:val="20"/>
        </w:rPr>
        <w:t>Župan Občine Laško</w:t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  <w:t xml:space="preserve">Upravičenec: </w:t>
      </w:r>
    </w:p>
    <w:p w14:paraId="7B80AD14" w14:textId="7320551F" w:rsidR="00D231A8" w:rsidRPr="00E37B75" w:rsidRDefault="002D0AEF" w:rsidP="00827091">
      <w:pPr>
        <w:rPr>
          <w:rFonts w:ascii="Arial" w:hAnsi="Arial" w:cs="Arial"/>
          <w:sz w:val="22"/>
          <w:szCs w:val="22"/>
        </w:rPr>
      </w:pPr>
      <w:r w:rsidRPr="0082231B">
        <w:rPr>
          <w:rFonts w:ascii="Arial" w:hAnsi="Arial" w:cs="Arial"/>
          <w:b/>
          <w:sz w:val="20"/>
          <w:szCs w:val="20"/>
        </w:rPr>
        <w:t xml:space="preserve">Marko Šantej </w:t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</w:r>
      <w:r w:rsidRPr="0082231B">
        <w:rPr>
          <w:rFonts w:ascii="Arial" w:hAnsi="Arial" w:cs="Arial"/>
          <w:b/>
          <w:sz w:val="20"/>
          <w:szCs w:val="20"/>
        </w:rPr>
        <w:tab/>
        <w:t>Ime in priimek</w:t>
      </w:r>
    </w:p>
    <w:p w14:paraId="7CBFB1CC" w14:textId="147A3553" w:rsidR="00164BDD" w:rsidRPr="00EE46C4" w:rsidRDefault="00164BDD" w:rsidP="00164BD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jc w:val="center"/>
        <w:rPr>
          <w:rFonts w:ascii="Arial" w:hAnsi="Arial" w:cs="Arial"/>
          <w:b/>
          <w:color w:val="FFFFFF"/>
        </w:rPr>
      </w:pPr>
      <w:r w:rsidRPr="00733D94">
        <w:rPr>
          <w:rFonts w:ascii="Arial" w:hAnsi="Arial" w:cs="Arial"/>
          <w:b/>
          <w:color w:val="FFFFFF"/>
        </w:rPr>
        <w:lastRenderedPageBreak/>
        <w:t xml:space="preserve">VZOREC </w:t>
      </w:r>
      <w:r>
        <w:rPr>
          <w:rFonts w:ascii="Arial" w:hAnsi="Arial" w:cs="Arial"/>
          <w:b/>
          <w:color w:val="FFFFFF"/>
        </w:rPr>
        <w:t>ZAHTEVKA ZA SOFINANCIRANJE</w:t>
      </w:r>
      <w:r w:rsidR="002D0AEF">
        <w:rPr>
          <w:rStyle w:val="Sprotnaopomba-sklic"/>
          <w:rFonts w:ascii="Arial" w:hAnsi="Arial" w:cs="Arial"/>
          <w:b/>
          <w:color w:val="FFFFFF"/>
        </w:rPr>
        <w:footnoteReference w:id="1"/>
      </w:r>
    </w:p>
    <w:p w14:paraId="3514DF1A" w14:textId="77777777" w:rsidR="00164BDD" w:rsidRPr="00164BDD" w:rsidRDefault="00164BDD" w:rsidP="00BB7D76">
      <w:pPr>
        <w:rPr>
          <w:rFonts w:ascii="Arial" w:hAnsi="Arial" w:cs="Arial"/>
          <w:b/>
          <w:sz w:val="22"/>
          <w:szCs w:val="22"/>
        </w:rPr>
      </w:pPr>
    </w:p>
    <w:p w14:paraId="393C828D" w14:textId="77777777" w:rsidR="00BB7D76" w:rsidRPr="00E37B75" w:rsidRDefault="00BB7D76" w:rsidP="00D231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>Ime in priimek/naziv vlagatelja: _________________________________________</w:t>
      </w:r>
    </w:p>
    <w:p w14:paraId="61693596" w14:textId="77777777" w:rsidR="00BB7D76" w:rsidRPr="00E37B75" w:rsidRDefault="00BB7D76" w:rsidP="00D231A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>Naslov/sedež: ____________________________</w:t>
      </w:r>
    </w:p>
    <w:p w14:paraId="1C399795" w14:textId="77777777" w:rsidR="00BB7D76" w:rsidRPr="00E37B75" w:rsidRDefault="00BB7D76" w:rsidP="00D231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>Ulica/hišna št.: ___________________________</w:t>
      </w:r>
    </w:p>
    <w:p w14:paraId="6878EBAB" w14:textId="77777777" w:rsidR="00BB7D76" w:rsidRPr="00E37B75" w:rsidRDefault="00BB7D76" w:rsidP="00D231A8">
      <w:pPr>
        <w:spacing w:line="360" w:lineRule="auto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>Poštna št./kraj:</w:t>
      </w:r>
      <w:r w:rsidRPr="00E37B75">
        <w:rPr>
          <w:rFonts w:ascii="Arial" w:hAnsi="Arial" w:cs="Arial"/>
          <w:sz w:val="22"/>
          <w:szCs w:val="22"/>
        </w:rPr>
        <w:t xml:space="preserve"> ___________________________</w:t>
      </w:r>
    </w:p>
    <w:p w14:paraId="01F5F656" w14:textId="77777777" w:rsidR="00BB7D76" w:rsidRPr="00E37B75" w:rsidRDefault="00BB7D76" w:rsidP="00D231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 xml:space="preserve">Davčna številka: </w:t>
      </w:r>
      <w:r w:rsidRPr="00E37B75">
        <w:rPr>
          <w:rFonts w:ascii="Arial" w:hAnsi="Arial" w:cs="Arial"/>
          <w:b/>
          <w:bCs/>
          <w:sz w:val="22"/>
          <w:szCs w:val="22"/>
        </w:rPr>
        <w:t>__________________________</w:t>
      </w:r>
    </w:p>
    <w:p w14:paraId="53F7F458" w14:textId="77777777" w:rsidR="00BB7D76" w:rsidRPr="00E37B75" w:rsidRDefault="00BB7D76" w:rsidP="00BB7D76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6A65A92A" w14:textId="77777777" w:rsidR="00BB7D76" w:rsidRPr="00E37B75" w:rsidRDefault="00BB7D76" w:rsidP="00BB7D76">
      <w:pPr>
        <w:spacing w:line="264" w:lineRule="auto"/>
        <w:rPr>
          <w:rFonts w:ascii="Arial" w:hAnsi="Arial" w:cs="Arial"/>
          <w:sz w:val="22"/>
          <w:szCs w:val="22"/>
        </w:rPr>
      </w:pPr>
    </w:p>
    <w:p w14:paraId="59178EE4" w14:textId="77777777" w:rsidR="00BB7D76" w:rsidRPr="00E37B75" w:rsidRDefault="00BB7D76" w:rsidP="00BB7D76">
      <w:pPr>
        <w:spacing w:line="264" w:lineRule="auto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Datum: _______________________</w:t>
      </w:r>
    </w:p>
    <w:p w14:paraId="77D1AA79" w14:textId="26C09974" w:rsidR="00BB7D76" w:rsidRDefault="00BB7D76" w:rsidP="00BB7D76">
      <w:pPr>
        <w:spacing w:line="264" w:lineRule="auto"/>
        <w:rPr>
          <w:rFonts w:ascii="Arial" w:hAnsi="Arial" w:cs="Arial"/>
          <w:sz w:val="22"/>
          <w:szCs w:val="22"/>
        </w:rPr>
      </w:pPr>
    </w:p>
    <w:p w14:paraId="45CBBA6D" w14:textId="77777777" w:rsidR="002D0AEF" w:rsidRPr="00E37B75" w:rsidRDefault="002D0AEF" w:rsidP="00BB7D76">
      <w:pPr>
        <w:spacing w:line="264" w:lineRule="auto"/>
        <w:rPr>
          <w:rFonts w:ascii="Arial" w:hAnsi="Arial" w:cs="Arial"/>
          <w:sz w:val="22"/>
          <w:szCs w:val="22"/>
        </w:rPr>
      </w:pPr>
    </w:p>
    <w:p w14:paraId="4185E881" w14:textId="3E10F94B" w:rsidR="00BB7D76" w:rsidRPr="00E37B75" w:rsidRDefault="00BB7D76" w:rsidP="00BB7D76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E37B75">
        <w:rPr>
          <w:rFonts w:ascii="Arial" w:hAnsi="Arial" w:cs="Arial"/>
          <w:b/>
          <w:bCs/>
          <w:sz w:val="22"/>
          <w:szCs w:val="22"/>
        </w:rPr>
        <w:t xml:space="preserve">OBČINA </w:t>
      </w:r>
      <w:r w:rsidR="006F7763">
        <w:rPr>
          <w:rFonts w:ascii="Arial" w:hAnsi="Arial" w:cs="Arial"/>
          <w:b/>
          <w:bCs/>
          <w:sz w:val="22"/>
          <w:szCs w:val="22"/>
        </w:rPr>
        <w:t>LAŠKO</w:t>
      </w:r>
    </w:p>
    <w:p w14:paraId="0BA537F6" w14:textId="77777777" w:rsidR="006F7763" w:rsidRDefault="006F7763" w:rsidP="00BB7D76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Mestna ulica 2</w:t>
      </w:r>
    </w:p>
    <w:p w14:paraId="24F4D399" w14:textId="04D87D36" w:rsidR="00BB7D76" w:rsidRPr="00E37B75" w:rsidRDefault="006F7763" w:rsidP="00BB7D76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3370 LAŠKO </w:t>
      </w:r>
    </w:p>
    <w:p w14:paraId="5F664E0D" w14:textId="0E750EBD" w:rsidR="00BB7D76" w:rsidRDefault="00BB7D76" w:rsidP="00BB7D76">
      <w:pPr>
        <w:spacing w:line="264" w:lineRule="auto"/>
        <w:rPr>
          <w:rFonts w:ascii="Arial" w:hAnsi="Arial" w:cs="Arial"/>
          <w:sz w:val="22"/>
          <w:szCs w:val="22"/>
        </w:rPr>
      </w:pPr>
    </w:p>
    <w:p w14:paraId="3BC3225B" w14:textId="4809D1A7" w:rsidR="00164BDD" w:rsidRDefault="00164BDD" w:rsidP="00BB7D76">
      <w:pPr>
        <w:spacing w:line="264" w:lineRule="auto"/>
        <w:rPr>
          <w:rFonts w:ascii="Arial" w:hAnsi="Arial" w:cs="Arial"/>
          <w:sz w:val="22"/>
          <w:szCs w:val="22"/>
        </w:rPr>
      </w:pPr>
    </w:p>
    <w:p w14:paraId="558F211D" w14:textId="77777777" w:rsidR="00164BDD" w:rsidRPr="00EF09AC" w:rsidRDefault="00164BDD" w:rsidP="00164BDD">
      <w:pPr>
        <w:rPr>
          <w:rFonts w:ascii="Arial" w:hAnsi="Arial" w:cs="Arial"/>
          <w:b/>
          <w:bCs/>
          <w:sz w:val="22"/>
          <w:szCs w:val="22"/>
        </w:rPr>
      </w:pPr>
      <w:r w:rsidRPr="00EF09AC">
        <w:rPr>
          <w:rFonts w:ascii="Arial" w:hAnsi="Arial" w:cs="Arial"/>
          <w:b/>
          <w:sz w:val="22"/>
          <w:szCs w:val="22"/>
        </w:rPr>
        <w:t xml:space="preserve">Zadeva: </w:t>
      </w:r>
      <w:r w:rsidRPr="00EF09AC">
        <w:rPr>
          <w:rFonts w:ascii="Arial" w:hAnsi="Arial" w:cs="Arial"/>
          <w:b/>
          <w:sz w:val="22"/>
          <w:szCs w:val="22"/>
        </w:rPr>
        <w:tab/>
      </w:r>
      <w:r w:rsidRPr="00EF09AC">
        <w:rPr>
          <w:rFonts w:ascii="Arial" w:hAnsi="Arial" w:cs="Arial"/>
          <w:b/>
          <w:bCs/>
          <w:sz w:val="22"/>
          <w:szCs w:val="22"/>
        </w:rPr>
        <w:t>ZAHTEVEK ZA IZPLAČILO SREDSTEV</w:t>
      </w:r>
    </w:p>
    <w:p w14:paraId="3BBCD048" w14:textId="77777777" w:rsidR="00164BDD" w:rsidRPr="00E37B75" w:rsidRDefault="00164BDD" w:rsidP="00BB7D76">
      <w:pPr>
        <w:spacing w:line="264" w:lineRule="auto"/>
        <w:rPr>
          <w:rFonts w:ascii="Arial" w:hAnsi="Arial" w:cs="Arial"/>
          <w:sz w:val="22"/>
          <w:szCs w:val="22"/>
        </w:rPr>
      </w:pPr>
    </w:p>
    <w:p w14:paraId="2365014D" w14:textId="77777777" w:rsidR="00BB7D76" w:rsidRPr="00E37B75" w:rsidRDefault="00BB7D76" w:rsidP="00BB7D76">
      <w:pPr>
        <w:pStyle w:val="Enclosure"/>
        <w:keepNext w:val="0"/>
        <w:keepLines w:val="0"/>
        <w:overflowPunct/>
        <w:autoSpaceDE/>
        <w:autoSpaceDN/>
        <w:adjustRightInd/>
        <w:spacing w:after="0" w:line="264" w:lineRule="auto"/>
        <w:jc w:val="left"/>
        <w:textAlignment w:val="auto"/>
        <w:rPr>
          <w:rFonts w:cs="Arial"/>
          <w:spacing w:val="0"/>
          <w:sz w:val="22"/>
          <w:szCs w:val="22"/>
          <w:lang w:val="sl-SI" w:eastAsia="sl-SI"/>
        </w:rPr>
      </w:pPr>
    </w:p>
    <w:p w14:paraId="74EF9E44" w14:textId="3A6E6B91" w:rsidR="00BB7D76" w:rsidRPr="00E37B75" w:rsidRDefault="00BB7D76" w:rsidP="00827091">
      <w:pPr>
        <w:pStyle w:val="Enclosure"/>
        <w:keepNext w:val="0"/>
        <w:keepLines w:val="0"/>
        <w:overflowPunct/>
        <w:autoSpaceDE/>
        <w:autoSpaceDN/>
        <w:adjustRightInd/>
        <w:spacing w:after="0" w:line="264" w:lineRule="auto"/>
        <w:textAlignment w:val="auto"/>
        <w:rPr>
          <w:rFonts w:cs="Arial"/>
          <w:b/>
          <w:spacing w:val="0"/>
          <w:sz w:val="22"/>
          <w:szCs w:val="22"/>
          <w:lang w:val="sl-SI" w:eastAsia="sl-SI"/>
        </w:rPr>
      </w:pPr>
      <w:r w:rsidRPr="00E37B75">
        <w:rPr>
          <w:rFonts w:cs="Arial"/>
          <w:spacing w:val="0"/>
          <w:sz w:val="22"/>
          <w:szCs w:val="22"/>
          <w:lang w:val="sl-SI" w:eastAsia="sl-SI"/>
        </w:rPr>
        <w:t xml:space="preserve">Na podlagi </w:t>
      </w:r>
      <w:r w:rsidR="006F7763">
        <w:rPr>
          <w:rFonts w:cs="Arial"/>
          <w:spacing w:val="0"/>
          <w:sz w:val="22"/>
          <w:szCs w:val="22"/>
          <w:lang w:val="sl-SI" w:eastAsia="sl-SI"/>
        </w:rPr>
        <w:t>odločbe</w:t>
      </w:r>
      <w:r w:rsidRPr="00E37B75">
        <w:rPr>
          <w:rFonts w:cs="Arial"/>
          <w:spacing w:val="0"/>
          <w:sz w:val="22"/>
          <w:szCs w:val="22"/>
          <w:lang w:val="sl-SI" w:eastAsia="sl-SI"/>
        </w:rPr>
        <w:t xml:space="preserve"> št. ________________ z dne ____________ </w:t>
      </w:r>
      <w:r w:rsidR="00164BDD">
        <w:rPr>
          <w:rFonts w:cs="Arial"/>
          <w:spacing w:val="0"/>
          <w:sz w:val="22"/>
          <w:szCs w:val="22"/>
          <w:lang w:val="sl-SI" w:eastAsia="sl-SI"/>
        </w:rPr>
        <w:t>in</w:t>
      </w:r>
      <w:r w:rsidRPr="00E37B75">
        <w:rPr>
          <w:rFonts w:cs="Arial"/>
          <w:spacing w:val="0"/>
          <w:sz w:val="22"/>
          <w:szCs w:val="22"/>
          <w:lang w:val="sl-SI" w:eastAsia="sl-SI"/>
        </w:rPr>
        <w:t xml:space="preserve"> Pogodbe o sofinanciranju št. ________________, prosimo za nakazilo odobrenih sredstev v skupni višini: ______________EUR, in sicer za izvedbo/namen ______________________________.</w:t>
      </w:r>
    </w:p>
    <w:p w14:paraId="0F84B58F" w14:textId="77777777" w:rsidR="00164BDD" w:rsidRDefault="00164BDD" w:rsidP="00BB7D76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279798DB" w14:textId="0D0EE570" w:rsidR="00BB7D76" w:rsidRPr="00E37B75" w:rsidRDefault="00BB7D76" w:rsidP="00BB7D76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b/>
          <w:sz w:val="22"/>
          <w:szCs w:val="22"/>
        </w:rPr>
        <w:t xml:space="preserve">Izjavljamo*, </w:t>
      </w:r>
    </w:p>
    <w:p w14:paraId="7DCFD0A9" w14:textId="77777777" w:rsidR="00BB7D76" w:rsidRPr="00E37B75" w:rsidRDefault="00BB7D76" w:rsidP="00BB7D76">
      <w:pPr>
        <w:pStyle w:val="Zadevapripombe"/>
        <w:spacing w:line="264" w:lineRule="auto"/>
        <w:rPr>
          <w:rFonts w:ascii="Arial" w:hAnsi="Arial" w:cs="Arial"/>
          <w:bCs w:val="0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BB7D76" w:rsidRPr="00E37B75" w14:paraId="317009E7" w14:textId="77777777" w:rsidTr="00E65AB7">
        <w:tc>
          <w:tcPr>
            <w:tcW w:w="790" w:type="dxa"/>
          </w:tcPr>
          <w:p w14:paraId="2884F20F" w14:textId="77777777" w:rsidR="00BB7D76" w:rsidRPr="00E37B75" w:rsidRDefault="00BB7D76" w:rsidP="00E65AB7">
            <w:pPr>
              <w:spacing w:line="264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E37B7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8422" w:type="dxa"/>
          </w:tcPr>
          <w:p w14:paraId="0F46FD4C" w14:textId="77777777" w:rsidR="00BB7D76" w:rsidRPr="00E37B75" w:rsidRDefault="00BB7D76" w:rsidP="00E65AB7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da vse kopije dokazil ustrezajo originalom,</w:t>
            </w:r>
          </w:p>
        </w:tc>
      </w:tr>
      <w:tr w:rsidR="00BB7D76" w:rsidRPr="00E37B75" w14:paraId="0EE13EA2" w14:textId="77777777" w:rsidTr="00E65AB7">
        <w:trPr>
          <w:trHeight w:val="388"/>
        </w:trPr>
        <w:tc>
          <w:tcPr>
            <w:tcW w:w="790" w:type="dxa"/>
          </w:tcPr>
          <w:p w14:paraId="0EDB7000" w14:textId="77777777" w:rsidR="00BB7D76" w:rsidRPr="00E37B75" w:rsidRDefault="00BB7D76" w:rsidP="00E65AB7">
            <w:pPr>
              <w:spacing w:line="264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E37B7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422" w:type="dxa"/>
          </w:tcPr>
          <w:p w14:paraId="13646E1E" w14:textId="635635CC" w:rsidR="00BB7D76" w:rsidRPr="00E37B75" w:rsidRDefault="00BB7D76" w:rsidP="00E65AB7">
            <w:pPr>
              <w:pStyle w:val="Noga"/>
              <w:tabs>
                <w:tab w:val="left" w:pos="708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da je aktivnost zaključena.</w:t>
            </w:r>
          </w:p>
        </w:tc>
      </w:tr>
    </w:tbl>
    <w:p w14:paraId="722C7622" w14:textId="2644C442" w:rsidR="00BB7D76" w:rsidRPr="00E37B75" w:rsidRDefault="00BB7D76" w:rsidP="00BB7D76">
      <w:pPr>
        <w:spacing w:line="264" w:lineRule="auto"/>
        <w:rPr>
          <w:rFonts w:ascii="Arial" w:hAnsi="Arial" w:cs="Arial"/>
          <w:kern w:val="24"/>
          <w:sz w:val="22"/>
          <w:szCs w:val="22"/>
        </w:rPr>
      </w:pPr>
      <w:r w:rsidRPr="00E37B75">
        <w:rPr>
          <w:rFonts w:ascii="Arial" w:hAnsi="Arial" w:cs="Arial"/>
          <w:kern w:val="24"/>
          <w:sz w:val="22"/>
          <w:szCs w:val="22"/>
        </w:rPr>
        <w:t>* ustrezno označi</w:t>
      </w:r>
    </w:p>
    <w:p w14:paraId="2EBCF9C7" w14:textId="77777777" w:rsidR="00BB7D76" w:rsidRPr="00E37B75" w:rsidRDefault="00BB7D76" w:rsidP="00BB7D76">
      <w:pPr>
        <w:spacing w:line="264" w:lineRule="auto"/>
        <w:rPr>
          <w:rFonts w:ascii="Arial" w:hAnsi="Arial" w:cs="Arial"/>
          <w:sz w:val="22"/>
          <w:szCs w:val="22"/>
        </w:rPr>
      </w:pPr>
    </w:p>
    <w:p w14:paraId="22C711D9" w14:textId="77777777" w:rsidR="00BB7D76" w:rsidRPr="00E37B75" w:rsidRDefault="00BB7D76" w:rsidP="00BB7D76">
      <w:pPr>
        <w:spacing w:line="264" w:lineRule="auto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Priloge:</w:t>
      </w:r>
    </w:p>
    <w:p w14:paraId="4A048168" w14:textId="77777777" w:rsidR="00BB7D76" w:rsidRPr="00E37B75" w:rsidRDefault="00BB7D76" w:rsidP="00F26904">
      <w:pPr>
        <w:widowControl/>
        <w:numPr>
          <w:ilvl w:val="0"/>
          <w:numId w:val="2"/>
        </w:numPr>
        <w:suppressAutoHyphens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dokazila za uveljavljanje sofinanciranja (dokazila v zvezi z upravičenimi stroški prijavljenih aktivnosti, kopije računov in potrdil o plačanih računih, poročilo o opravljenem delu, fotografsko gradivo o izvedbi prijavljene aktivnosti). </w:t>
      </w:r>
    </w:p>
    <w:p w14:paraId="29E548E0" w14:textId="7A667AA6" w:rsidR="00BB7D76" w:rsidRPr="00E37B75" w:rsidRDefault="00BB7D76" w:rsidP="00F26904">
      <w:pPr>
        <w:widowControl/>
        <w:numPr>
          <w:ilvl w:val="0"/>
          <w:numId w:val="2"/>
        </w:numPr>
        <w:suppressAutoHyphens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upoštevajo se </w:t>
      </w:r>
      <w:r w:rsidRPr="00E37B75">
        <w:rPr>
          <w:rFonts w:ascii="Arial" w:hAnsi="Arial" w:cs="Arial"/>
          <w:b/>
          <w:sz w:val="22"/>
          <w:szCs w:val="22"/>
        </w:rPr>
        <w:t>računi</w:t>
      </w:r>
      <w:r w:rsidRPr="00E37B75">
        <w:rPr>
          <w:rFonts w:ascii="Arial" w:hAnsi="Arial" w:cs="Arial"/>
          <w:sz w:val="22"/>
          <w:szCs w:val="22"/>
        </w:rPr>
        <w:t xml:space="preserve"> in </w:t>
      </w:r>
      <w:r w:rsidR="00814292" w:rsidRPr="00E37B75">
        <w:rPr>
          <w:rFonts w:ascii="Arial" w:hAnsi="Arial" w:cs="Arial"/>
          <w:b/>
          <w:sz w:val="22"/>
          <w:szCs w:val="22"/>
        </w:rPr>
        <w:t>potrdila o plačilu do</w:t>
      </w:r>
      <w:r w:rsidR="00827091">
        <w:rPr>
          <w:rFonts w:ascii="Arial" w:hAnsi="Arial" w:cs="Arial"/>
          <w:b/>
          <w:sz w:val="22"/>
          <w:szCs w:val="22"/>
        </w:rPr>
        <w:t xml:space="preserve"> 30. 11. 2024</w:t>
      </w:r>
      <w:r w:rsidRPr="00E37B75">
        <w:rPr>
          <w:rFonts w:ascii="Arial" w:hAnsi="Arial" w:cs="Arial"/>
          <w:sz w:val="22"/>
          <w:szCs w:val="22"/>
        </w:rPr>
        <w:t>. Ob oddaji zahtevka mora vlagatelj v primeru zahteve pristojnega organa Občinske uprave na vpogled predložiti tudi originalne izvode računov!</w:t>
      </w:r>
    </w:p>
    <w:p w14:paraId="5C2987E6" w14:textId="77777777" w:rsidR="00BB7D76" w:rsidRPr="00E37B75" w:rsidRDefault="00BB7D76" w:rsidP="00BB7D76">
      <w:pPr>
        <w:spacing w:line="264" w:lineRule="auto"/>
        <w:ind w:left="5664" w:firstLine="708"/>
        <w:rPr>
          <w:rFonts w:ascii="Arial" w:hAnsi="Arial" w:cs="Arial"/>
          <w:sz w:val="22"/>
          <w:szCs w:val="22"/>
        </w:rPr>
      </w:pPr>
    </w:p>
    <w:p w14:paraId="41A94891" w14:textId="5DD0BBE6" w:rsidR="00BB7D76" w:rsidRPr="00E37B75" w:rsidRDefault="00BB7D76" w:rsidP="00A859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5"/>
        </w:tabs>
        <w:spacing w:line="264" w:lineRule="auto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ab/>
        <w:t xml:space="preserve">       žig: </w:t>
      </w:r>
      <w:r w:rsidRPr="00E37B75"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ab/>
      </w:r>
      <w:r w:rsidRPr="00E37B75">
        <w:rPr>
          <w:rFonts w:ascii="Arial" w:hAnsi="Arial" w:cs="Arial"/>
          <w:sz w:val="22"/>
          <w:szCs w:val="22"/>
        </w:rPr>
        <w:tab/>
        <w:t xml:space="preserve">         Podpis odgovorne osebe:</w:t>
      </w:r>
      <w:r w:rsidR="00A8599C">
        <w:rPr>
          <w:rFonts w:ascii="Arial" w:hAnsi="Arial" w:cs="Arial"/>
          <w:sz w:val="22"/>
          <w:szCs w:val="22"/>
        </w:rPr>
        <w:tab/>
      </w:r>
    </w:p>
    <w:p w14:paraId="0A062C0E" w14:textId="2B7DE96D" w:rsidR="00BB7D76" w:rsidRPr="00E37B75" w:rsidRDefault="00BB7D76" w:rsidP="00D231A8">
      <w:pPr>
        <w:spacing w:line="264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____________________               </w:t>
      </w:r>
    </w:p>
    <w:p w14:paraId="29D4C14C" w14:textId="77777777" w:rsidR="00BB7D76" w:rsidRPr="00E37B75" w:rsidRDefault="00BB7D76" w:rsidP="00BB7D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5E5A262E" w14:textId="77777777" w:rsidR="00827091" w:rsidRDefault="00827091" w:rsidP="00BB7D76">
      <w:pPr>
        <w:pStyle w:val="Telobesedila-zamik21"/>
        <w:ind w:left="0"/>
        <w:jc w:val="right"/>
        <w:rPr>
          <w:rFonts w:ascii="Arial" w:hAnsi="Arial" w:cs="Arial"/>
          <w:sz w:val="22"/>
          <w:szCs w:val="22"/>
        </w:rPr>
      </w:pPr>
    </w:p>
    <w:p w14:paraId="5BE1F432" w14:textId="77777777" w:rsidR="00827091" w:rsidRDefault="00827091" w:rsidP="00BB7D76">
      <w:pPr>
        <w:pStyle w:val="Telobesedila-zamik21"/>
        <w:ind w:left="0"/>
        <w:jc w:val="right"/>
        <w:rPr>
          <w:rFonts w:ascii="Arial" w:hAnsi="Arial" w:cs="Arial"/>
          <w:sz w:val="22"/>
          <w:szCs w:val="22"/>
        </w:rPr>
      </w:pPr>
    </w:p>
    <w:p w14:paraId="7A4F4A0A" w14:textId="77777777" w:rsidR="00827091" w:rsidRDefault="00827091" w:rsidP="00BB7D76">
      <w:pPr>
        <w:pStyle w:val="Telobesedila-zamik21"/>
        <w:ind w:left="0"/>
        <w:jc w:val="right"/>
        <w:rPr>
          <w:rFonts w:ascii="Arial" w:hAnsi="Arial" w:cs="Arial"/>
          <w:sz w:val="22"/>
          <w:szCs w:val="22"/>
        </w:rPr>
      </w:pPr>
    </w:p>
    <w:p w14:paraId="5AB5E886" w14:textId="77777777" w:rsidR="00827091" w:rsidRDefault="00827091" w:rsidP="00BB7D76">
      <w:pPr>
        <w:pStyle w:val="Telobesedila-zamik21"/>
        <w:ind w:left="0"/>
        <w:jc w:val="right"/>
        <w:rPr>
          <w:rFonts w:ascii="Arial" w:hAnsi="Arial" w:cs="Arial"/>
          <w:sz w:val="22"/>
          <w:szCs w:val="22"/>
        </w:rPr>
      </w:pPr>
    </w:p>
    <w:p w14:paraId="79A859E7" w14:textId="77777777" w:rsidR="00827091" w:rsidRDefault="00827091" w:rsidP="00BB7D76">
      <w:pPr>
        <w:pStyle w:val="Telobesedila-zamik21"/>
        <w:ind w:left="0"/>
        <w:jc w:val="right"/>
        <w:rPr>
          <w:rFonts w:ascii="Arial" w:hAnsi="Arial" w:cs="Arial"/>
          <w:sz w:val="22"/>
          <w:szCs w:val="22"/>
        </w:rPr>
      </w:pPr>
    </w:p>
    <w:p w14:paraId="42CE9CC5" w14:textId="77777777" w:rsidR="00827091" w:rsidRDefault="00827091" w:rsidP="00BB7D76">
      <w:pPr>
        <w:pStyle w:val="Telobesedila-zamik21"/>
        <w:ind w:left="0"/>
        <w:jc w:val="right"/>
        <w:rPr>
          <w:rFonts w:ascii="Arial" w:hAnsi="Arial" w:cs="Arial"/>
          <w:sz w:val="22"/>
          <w:szCs w:val="22"/>
        </w:rPr>
      </w:pPr>
    </w:p>
    <w:p w14:paraId="62083A87" w14:textId="4A8DF3CB" w:rsidR="00BB7D76" w:rsidRPr="00E37B75" w:rsidRDefault="00BB7D76" w:rsidP="00BB7D76">
      <w:pPr>
        <w:pStyle w:val="Telobesedila-zamik21"/>
        <w:ind w:left="0"/>
        <w:jc w:val="right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lastRenderedPageBreak/>
        <w:t>»PRILOGA ZAHTEVKA«</w:t>
      </w:r>
    </w:p>
    <w:p w14:paraId="70BA368A" w14:textId="0CFFCB51" w:rsidR="00BB7D76" w:rsidRPr="00E37B75" w:rsidRDefault="00BB7D76" w:rsidP="00BB7D7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14:paraId="32CB42BF" w14:textId="77777777" w:rsidR="00BB7D76" w:rsidRPr="00E37B75" w:rsidRDefault="00BB7D76" w:rsidP="00BB7D76">
      <w:pPr>
        <w:pStyle w:val="Telobesedila-zamik21"/>
        <w:ind w:left="0"/>
        <w:rPr>
          <w:rFonts w:ascii="Arial" w:hAnsi="Arial" w:cs="Arial"/>
          <w:b/>
          <w:sz w:val="22"/>
          <w:szCs w:val="22"/>
        </w:rPr>
      </w:pPr>
      <w:bookmarkStart w:id="6" w:name="_Hlk167698172"/>
      <w:r w:rsidRPr="00E37B75">
        <w:rPr>
          <w:rFonts w:ascii="Arial" w:hAnsi="Arial" w:cs="Arial"/>
          <w:b/>
          <w:sz w:val="22"/>
          <w:szCs w:val="22"/>
        </w:rPr>
        <w:t xml:space="preserve">Seznam računov z ovrednotenim prostovoljnim delom </w:t>
      </w:r>
    </w:p>
    <w:p w14:paraId="3ACC618B" w14:textId="77777777" w:rsidR="00BB7D76" w:rsidRPr="00E37B75" w:rsidRDefault="00BB7D76" w:rsidP="00BB7D76">
      <w:pPr>
        <w:pStyle w:val="Telobesedila-zamik21"/>
        <w:ind w:left="0"/>
        <w:rPr>
          <w:rFonts w:ascii="Arial" w:hAnsi="Arial" w:cs="Arial"/>
          <w:b/>
          <w:sz w:val="22"/>
          <w:szCs w:val="22"/>
        </w:rPr>
      </w:pPr>
    </w:p>
    <w:p w14:paraId="4DC6E843" w14:textId="77777777" w:rsidR="00BB7D76" w:rsidRPr="00E37B75" w:rsidRDefault="00BB7D76" w:rsidP="00BB7D7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275"/>
        <w:gridCol w:w="993"/>
        <w:gridCol w:w="1134"/>
        <w:gridCol w:w="3969"/>
      </w:tblGrid>
      <w:tr w:rsidR="00BB7D76" w:rsidRPr="00E37B75" w14:paraId="78D11D4F" w14:textId="77777777" w:rsidTr="00827091">
        <w:trPr>
          <w:trHeight w:val="228"/>
        </w:trPr>
        <w:tc>
          <w:tcPr>
            <w:tcW w:w="704" w:type="dxa"/>
            <w:vMerge w:val="restart"/>
            <w:shd w:val="clear" w:color="auto" w:fill="C6D9F1" w:themeFill="text2" w:themeFillTint="33"/>
          </w:tcPr>
          <w:p w14:paraId="62C93937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7B75">
              <w:rPr>
                <w:rFonts w:ascii="Arial" w:hAnsi="Arial" w:cs="Arial"/>
                <w:sz w:val="22"/>
                <w:szCs w:val="22"/>
              </w:rPr>
              <w:t>Z.št</w:t>
            </w:r>
            <w:proofErr w:type="spellEnd"/>
            <w:r w:rsidRPr="00E37B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14:paraId="5CA4DBE1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Št. računa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</w:tcPr>
          <w:p w14:paraId="3B942BF8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Znesek v €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14:paraId="3E678BC8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Prostovoljno delo</w:t>
            </w:r>
          </w:p>
        </w:tc>
        <w:tc>
          <w:tcPr>
            <w:tcW w:w="3969" w:type="dxa"/>
            <w:vMerge w:val="restart"/>
            <w:shd w:val="clear" w:color="auto" w:fill="C6D9F1" w:themeFill="text2" w:themeFillTint="33"/>
          </w:tcPr>
          <w:p w14:paraId="256A4476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Opis namena oz. na katero aktivnost ali projekt se navezuje račun</w:t>
            </w:r>
          </w:p>
        </w:tc>
      </w:tr>
      <w:tr w:rsidR="00BB7D76" w:rsidRPr="00E37B75" w14:paraId="58881BAF" w14:textId="77777777" w:rsidTr="00827091">
        <w:trPr>
          <w:trHeight w:val="228"/>
        </w:trPr>
        <w:tc>
          <w:tcPr>
            <w:tcW w:w="704" w:type="dxa"/>
            <w:vMerge/>
            <w:shd w:val="clear" w:color="auto" w:fill="B6DDE8"/>
          </w:tcPr>
          <w:p w14:paraId="095E539E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6DDE8"/>
          </w:tcPr>
          <w:p w14:paraId="02BA87E1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B6DDE8"/>
          </w:tcPr>
          <w:p w14:paraId="48FB6E0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0B99BC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Št. ur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B98F9F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3969" w:type="dxa"/>
            <w:vMerge/>
            <w:shd w:val="clear" w:color="auto" w:fill="B6DDE8"/>
          </w:tcPr>
          <w:p w14:paraId="56BAD4F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7EDC2C7F" w14:textId="77777777" w:rsidTr="00E65AB7">
        <w:tc>
          <w:tcPr>
            <w:tcW w:w="704" w:type="dxa"/>
          </w:tcPr>
          <w:p w14:paraId="789AE54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95A0943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224BF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C85F6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5FFC54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3F5795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0FCA78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D7212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120B568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686C5017" w14:textId="77777777" w:rsidTr="00E65AB7">
        <w:tc>
          <w:tcPr>
            <w:tcW w:w="704" w:type="dxa"/>
          </w:tcPr>
          <w:p w14:paraId="5FA3FC8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11C5CCE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210B6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C01E1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4FAC8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9B86A7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895796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6F1E1B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31BCA9DC" w14:textId="77777777" w:rsidTr="00E65AB7">
        <w:tc>
          <w:tcPr>
            <w:tcW w:w="704" w:type="dxa"/>
          </w:tcPr>
          <w:p w14:paraId="1E4967D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12047C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6EF72F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0DA803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F3232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99560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54A57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F81CDAF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6C550B78" w14:textId="77777777" w:rsidTr="00E65AB7">
        <w:tc>
          <w:tcPr>
            <w:tcW w:w="704" w:type="dxa"/>
          </w:tcPr>
          <w:p w14:paraId="2DCD3D5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5B79D2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013E95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EC374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10815E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3FDB6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FBEC1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D5B387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2878E2D6" w14:textId="77777777" w:rsidTr="00E65AB7">
        <w:tc>
          <w:tcPr>
            <w:tcW w:w="704" w:type="dxa"/>
          </w:tcPr>
          <w:p w14:paraId="15A5FB19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1B9EB557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9F9A7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F62C4A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0DD0E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14D6D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8389B1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4627F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78DE9B5B" w14:textId="77777777" w:rsidTr="00E65AB7">
        <w:tc>
          <w:tcPr>
            <w:tcW w:w="704" w:type="dxa"/>
          </w:tcPr>
          <w:p w14:paraId="40A301F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488FFD0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EA151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38B5C6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A26EA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7B008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CF7C4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178F53B2" w14:textId="77777777" w:rsidTr="00E65AB7">
        <w:tc>
          <w:tcPr>
            <w:tcW w:w="704" w:type="dxa"/>
          </w:tcPr>
          <w:p w14:paraId="0EFAF8D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4D29BAB5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4EC80BA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134AA5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23651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E9482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27149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A40EB4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11CBEF84" w14:textId="77777777" w:rsidTr="00E65AB7">
        <w:tc>
          <w:tcPr>
            <w:tcW w:w="704" w:type="dxa"/>
          </w:tcPr>
          <w:p w14:paraId="708A9706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0FD0A656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289ED1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5A2A09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0B4D18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9989E7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4C4A3F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4C918DE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18E40E80" w14:textId="77777777" w:rsidTr="00E65AB7">
        <w:tc>
          <w:tcPr>
            <w:tcW w:w="704" w:type="dxa"/>
          </w:tcPr>
          <w:p w14:paraId="57B05FE3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245B6580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51B7C4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03B2FF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F69D7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043E0B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CCF4F9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DEF184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37A8CAA5" w14:textId="77777777" w:rsidTr="00E65AB7">
        <w:tc>
          <w:tcPr>
            <w:tcW w:w="704" w:type="dxa"/>
          </w:tcPr>
          <w:p w14:paraId="000D0B29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37B75">
              <w:rPr>
                <w:rFonts w:ascii="Arial" w:hAnsi="Arial" w:cs="Arial"/>
                <w:sz w:val="22"/>
                <w:szCs w:val="22"/>
              </w:rPr>
              <w:t>10.</w:t>
            </w:r>
          </w:p>
          <w:p w14:paraId="0F71E263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F06B62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87A50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D396A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48321A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705C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64B60C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76" w:rsidRPr="00E37B75" w14:paraId="69F5B350" w14:textId="77777777" w:rsidTr="00E65AB7">
        <w:trPr>
          <w:trHeight w:val="335"/>
        </w:trPr>
        <w:tc>
          <w:tcPr>
            <w:tcW w:w="2122" w:type="dxa"/>
            <w:gridSpan w:val="2"/>
          </w:tcPr>
          <w:p w14:paraId="6172DF13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E4D284" w14:textId="77777777" w:rsidR="00BB7D76" w:rsidRPr="00E37B75" w:rsidRDefault="00BB7D76" w:rsidP="00E65AB7">
            <w:pPr>
              <w:pStyle w:val="Telobesedila-zamik21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7B75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  <w:p w14:paraId="7B6CDA08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F55B1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B3863F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320E62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95E83DD" w14:textId="77777777" w:rsidR="00BB7D76" w:rsidRPr="00E37B75" w:rsidRDefault="00BB7D76" w:rsidP="00E65AB7">
            <w:pPr>
              <w:pStyle w:val="Telobesedila-zamik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CF1D6" w14:textId="77777777" w:rsidR="00BB7D76" w:rsidRPr="00E37B75" w:rsidRDefault="00BB7D76" w:rsidP="00BB7D7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14:paraId="4A065630" w14:textId="77777777" w:rsidR="00BB7D76" w:rsidRPr="00E37B75" w:rsidRDefault="00BB7D76" w:rsidP="00BB7D76">
      <w:pPr>
        <w:pStyle w:val="Telobesedila-zamik21"/>
        <w:ind w:left="0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Ura prostovoljnega dela je ovrednotena na 6,0 EUR/uro.</w:t>
      </w:r>
    </w:p>
    <w:p w14:paraId="70255929" w14:textId="77777777" w:rsidR="00BB7D76" w:rsidRPr="00E37B75" w:rsidRDefault="00BB7D76" w:rsidP="00BB7D7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14:paraId="63DA5F0C" w14:textId="450ADB4C" w:rsidR="00BB7D76" w:rsidRPr="00E37B75" w:rsidRDefault="00BB7D76" w:rsidP="00BB7D76">
      <w:pPr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 xml:space="preserve">Rok za dostavo zahtevka z vso potrebno dokumentacijo je </w:t>
      </w:r>
      <w:r w:rsidRPr="00E37B75">
        <w:rPr>
          <w:rFonts w:ascii="Arial" w:hAnsi="Arial" w:cs="Arial"/>
          <w:b/>
          <w:sz w:val="22"/>
          <w:szCs w:val="22"/>
        </w:rPr>
        <w:t xml:space="preserve">do vključno </w:t>
      </w:r>
      <w:r w:rsidR="006F7763">
        <w:rPr>
          <w:rFonts w:ascii="Arial" w:hAnsi="Arial" w:cs="Arial"/>
          <w:b/>
          <w:sz w:val="22"/>
          <w:szCs w:val="22"/>
        </w:rPr>
        <w:t>____________</w:t>
      </w:r>
      <w:r w:rsidRPr="00E37B75">
        <w:rPr>
          <w:rFonts w:ascii="Arial" w:hAnsi="Arial" w:cs="Arial"/>
          <w:sz w:val="22"/>
          <w:szCs w:val="22"/>
        </w:rPr>
        <w:t xml:space="preserve">. </w:t>
      </w:r>
    </w:p>
    <w:p w14:paraId="4B7D3197" w14:textId="77777777" w:rsidR="00BB7D76" w:rsidRPr="00E37B75" w:rsidRDefault="00BB7D76" w:rsidP="00BB7D76">
      <w:pPr>
        <w:jc w:val="both"/>
        <w:rPr>
          <w:rFonts w:ascii="Arial" w:hAnsi="Arial" w:cs="Arial"/>
          <w:sz w:val="22"/>
          <w:szCs w:val="22"/>
        </w:rPr>
      </w:pPr>
    </w:p>
    <w:p w14:paraId="1CE44CB8" w14:textId="77777777" w:rsidR="00BB7D76" w:rsidRPr="00E37B75" w:rsidRDefault="00BB7D76" w:rsidP="00BB7D76">
      <w:pPr>
        <w:jc w:val="both"/>
        <w:rPr>
          <w:rFonts w:ascii="Arial" w:hAnsi="Arial" w:cs="Arial"/>
          <w:sz w:val="22"/>
          <w:szCs w:val="22"/>
        </w:rPr>
      </w:pPr>
      <w:r w:rsidRPr="00E37B75">
        <w:rPr>
          <w:rFonts w:ascii="Arial" w:hAnsi="Arial" w:cs="Arial"/>
          <w:sz w:val="22"/>
          <w:szCs w:val="22"/>
        </w:rPr>
        <w:t>Obvezne priloge so: izpolnjen zahtevek, dokazila v zvezi z upravičenimi stroški prijavljenih aktivnosti, kopije računov in potrdil o plačanih računih, poročilo o opravljenem delu in fotografsko gradivo o izvedbi prijavljene aktivnosti.</w:t>
      </w:r>
    </w:p>
    <w:p w14:paraId="7D5FE0AB" w14:textId="77777777" w:rsidR="00BB7D76" w:rsidRPr="00E37B75" w:rsidRDefault="00BB7D76" w:rsidP="00BB7D76">
      <w:pPr>
        <w:pStyle w:val="Telobesedila"/>
        <w:rPr>
          <w:rFonts w:ascii="Arial" w:hAnsi="Arial" w:cs="Arial"/>
          <w:sz w:val="22"/>
          <w:szCs w:val="22"/>
        </w:rPr>
      </w:pPr>
    </w:p>
    <w:bookmarkEnd w:id="1"/>
    <w:p w14:paraId="623AF84E" w14:textId="77777777" w:rsidR="00AF1A7B" w:rsidRPr="00E37B75" w:rsidRDefault="00AF1A7B" w:rsidP="00AC52A2">
      <w:pPr>
        <w:pStyle w:val="Telobesedila21"/>
        <w:jc w:val="left"/>
        <w:rPr>
          <w:rFonts w:ascii="Arial" w:hAnsi="Arial" w:cs="Arial"/>
          <w:sz w:val="22"/>
          <w:szCs w:val="22"/>
        </w:rPr>
        <w:sectPr w:rsidR="00AF1A7B" w:rsidRPr="00E37B75" w:rsidSect="00A65924">
          <w:headerReference w:type="first" r:id="rId8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778E646" w14:textId="77777777" w:rsidR="006F7763" w:rsidRPr="00EE46C4" w:rsidRDefault="006F7763" w:rsidP="006F776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OBRAZEC OVOJNICA</w:t>
      </w:r>
    </w:p>
    <w:p w14:paraId="4426C739" w14:textId="77777777" w:rsidR="006F7763" w:rsidRDefault="006F7763" w:rsidP="006F7763">
      <w:pPr>
        <w:rPr>
          <w:rFonts w:ascii="Arial" w:hAnsi="Arial" w:cs="Arial"/>
          <w:sz w:val="20"/>
          <w:szCs w:val="20"/>
        </w:rPr>
      </w:pPr>
    </w:p>
    <w:p w14:paraId="1EB5AD9A" w14:textId="77777777" w:rsidR="006F7763" w:rsidRDefault="006F7763" w:rsidP="006F7763">
      <w:pPr>
        <w:rPr>
          <w:rFonts w:ascii="Arial" w:hAnsi="Arial" w:cs="Arial"/>
          <w:sz w:val="20"/>
          <w:szCs w:val="20"/>
        </w:rPr>
      </w:pPr>
    </w:p>
    <w:p w14:paraId="3AD1A2E5" w14:textId="77777777" w:rsidR="006F7763" w:rsidRDefault="006F7763" w:rsidP="006F7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14:paraId="1762FCA4" w14:textId="77777777" w:rsidR="006F7763" w:rsidRDefault="006F7763" w:rsidP="006F7763">
      <w:pPr>
        <w:rPr>
          <w:rFonts w:ascii="Arial" w:hAnsi="Arial" w:cs="Arial"/>
          <w:sz w:val="20"/>
          <w:szCs w:val="20"/>
        </w:rPr>
      </w:pPr>
    </w:p>
    <w:p w14:paraId="4B82E410" w14:textId="77777777" w:rsidR="006F7763" w:rsidRDefault="006F7763" w:rsidP="006F7763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6F7763" w14:paraId="1AEE8997" w14:textId="77777777" w:rsidTr="007146A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466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F7E0C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6F7763" w14:paraId="598A8D2D" w14:textId="77777777" w:rsidTr="007146A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68E8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14:paraId="026C37E5" w14:textId="77777777" w:rsidR="006F7763" w:rsidRPr="006D5532" w:rsidRDefault="006F7763" w:rsidP="007146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14:paraId="0CA8F4BB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C167AD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B33C18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14:paraId="7D15309E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14:paraId="30F71DAD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3A4E7E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14:paraId="3EE1E6AE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14:paraId="7B5B6FCF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DD46CA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14:paraId="2CF1B77C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8CC83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14:paraId="626AADD5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9BA1F7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A1558D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BCD60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E2BCD6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7312DE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A7A02B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B88370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97363B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084767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A82FAF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3A0A65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AD728B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1044FD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339FE9" w14:textId="77777777" w:rsidR="006F7763" w:rsidRDefault="006F7763" w:rsidP="007146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56E7E4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AE8ED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6906F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BEFA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E4FB2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40F18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3E4BC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AD20A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8D05A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DFD50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BC020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67234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801EC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E63B8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47165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F0A95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5B646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E3B20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F0E18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CA15D" w14:textId="77777777" w:rsidR="006F7763" w:rsidRDefault="006F7763" w:rsidP="00714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71CD1" w14:textId="77777777" w:rsidR="006F7763" w:rsidRDefault="006F7763" w:rsidP="007146A9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14:paraId="440941F7" w14:textId="77777777" w:rsidR="006F7763" w:rsidRDefault="006F7763" w:rsidP="007146A9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14:paraId="32346883" w14:textId="77777777" w:rsidR="006F7763" w:rsidRDefault="006F7763" w:rsidP="007146A9">
            <w:pPr>
              <w:ind w:left="9912"/>
              <w:rPr>
                <w:rFonts w:ascii="Arial" w:hAnsi="Arial" w:cs="Arial"/>
                <w:b/>
              </w:rPr>
            </w:pPr>
          </w:p>
          <w:p w14:paraId="1F9A43E1" w14:textId="77777777" w:rsidR="006F7763" w:rsidRDefault="006F7763" w:rsidP="007146A9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14:paraId="7C2AE3DA" w14:textId="77777777" w:rsidR="006F7763" w:rsidRDefault="006F7763" w:rsidP="007146A9">
            <w:pPr>
              <w:ind w:left="9912"/>
              <w:rPr>
                <w:rFonts w:ascii="Arial" w:hAnsi="Arial" w:cs="Arial"/>
                <w:b/>
              </w:rPr>
            </w:pPr>
          </w:p>
          <w:p w14:paraId="14742F97" w14:textId="77777777" w:rsidR="006F7763" w:rsidRDefault="006F7763" w:rsidP="007146A9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535390" w14:textId="77777777" w:rsidR="006F7763" w:rsidRDefault="006F7763" w:rsidP="002D0AEF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"NE ODPIRAJ – VLOGA NA JAVNI RAZPIS ZA SOFINANCIRANJE </w:t>
            </w:r>
            <w:r w:rsidR="002D0AEF">
              <w:rPr>
                <w:rFonts w:ascii="Arial" w:hAnsi="Arial" w:cs="Arial"/>
                <w:b/>
                <w:sz w:val="28"/>
                <w:szCs w:val="28"/>
              </w:rPr>
              <w:t>PROGRAMOV DRUŠTEV NA PODROČJU TURIZMA V OBČINI LAŠKO ZA LETO 2024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"</w:t>
            </w:r>
          </w:p>
          <w:p w14:paraId="48525E0A" w14:textId="653145E5" w:rsidR="002D0AEF" w:rsidRDefault="002D0AEF" w:rsidP="002D0AE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6"/>
    </w:tbl>
    <w:p w14:paraId="4AE3D2BE" w14:textId="1687D26D" w:rsidR="004E07B3" w:rsidRPr="00E37B75" w:rsidRDefault="004E07B3" w:rsidP="004E07B3">
      <w:pPr>
        <w:jc w:val="both"/>
        <w:rPr>
          <w:rFonts w:ascii="Arial" w:hAnsi="Arial" w:cs="Arial"/>
          <w:sz w:val="22"/>
          <w:szCs w:val="22"/>
        </w:rPr>
      </w:pPr>
    </w:p>
    <w:sectPr w:rsidR="004E07B3" w:rsidRPr="00E37B75" w:rsidSect="00FF0803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B599" w14:textId="77777777" w:rsidR="00F26904" w:rsidRDefault="00F26904" w:rsidP="005A51DB">
      <w:pPr>
        <w:pStyle w:val="Vsebinatabele"/>
      </w:pPr>
      <w:r>
        <w:separator/>
      </w:r>
    </w:p>
  </w:endnote>
  <w:endnote w:type="continuationSeparator" w:id="0">
    <w:p w14:paraId="425984D7" w14:textId="77777777" w:rsidR="00F26904" w:rsidRDefault="00F26904" w:rsidP="005A51DB">
      <w:pPr>
        <w:pStyle w:val="Vsebinatabe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A65F" w14:textId="77777777" w:rsidR="00F26904" w:rsidRDefault="00F26904" w:rsidP="005A51DB">
      <w:pPr>
        <w:pStyle w:val="Vsebinatabele"/>
      </w:pPr>
      <w:r>
        <w:separator/>
      </w:r>
    </w:p>
  </w:footnote>
  <w:footnote w:type="continuationSeparator" w:id="0">
    <w:p w14:paraId="30D4FB58" w14:textId="77777777" w:rsidR="00F26904" w:rsidRDefault="00F26904" w:rsidP="005A51DB">
      <w:pPr>
        <w:pStyle w:val="Vsebinatabele"/>
      </w:pPr>
      <w:r>
        <w:continuationSeparator/>
      </w:r>
    </w:p>
  </w:footnote>
  <w:footnote w:id="1">
    <w:p w14:paraId="2F5C7D95" w14:textId="3F5370B6" w:rsidR="00E72BA8" w:rsidRDefault="00E72BA8" w:rsidP="002D0AEF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E9144A">
        <w:rPr>
          <w:rFonts w:ascii="Arial" w:hAnsi="Arial" w:cs="Arial"/>
          <w:b/>
        </w:rPr>
        <w:t>Opomba: Zahtevek za izplačilo sredstev s prilogami NI obvezna priloga k vlogi (obrazcu</w:t>
      </w:r>
      <w:r>
        <w:rPr>
          <w:rFonts w:ascii="Arial" w:hAnsi="Arial" w:cs="Arial"/>
          <w:b/>
        </w:rPr>
        <w:t xml:space="preserve">). </w:t>
      </w:r>
      <w:r w:rsidRPr="00E91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Zahtevek in račune dostavite </w:t>
      </w:r>
      <w:r w:rsidRPr="00E9144A">
        <w:rPr>
          <w:rFonts w:ascii="Arial" w:hAnsi="Arial" w:cs="Arial"/>
          <w:b/>
        </w:rPr>
        <w:t>na Občino</w:t>
      </w:r>
      <w:r>
        <w:rPr>
          <w:rFonts w:ascii="Arial" w:hAnsi="Arial" w:cs="Arial"/>
          <w:b/>
        </w:rPr>
        <w:t xml:space="preserve"> Laško po zaključeni aktivnosti  in </w:t>
      </w:r>
      <w:r w:rsidRPr="00E9144A">
        <w:rPr>
          <w:rFonts w:ascii="Arial" w:hAnsi="Arial" w:cs="Arial"/>
          <w:b/>
        </w:rPr>
        <w:t>do datumov opredeljenih v javnem razpisu.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0570" w14:textId="77777777" w:rsidR="00E72BA8" w:rsidRDefault="00E72BA8" w:rsidP="00FF0803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779D5EC5" wp14:editId="6B499789">
          <wp:extent cx="6120000" cy="831600"/>
          <wp:effectExtent l="0" t="0" r="0" b="6985"/>
          <wp:docPr id="13" name="Slika 13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EC6E6" w14:textId="5125BFD5" w:rsidR="00E72BA8" w:rsidRPr="00CF37FE" w:rsidRDefault="00E72BA8">
    <w:pPr>
      <w:pStyle w:val="Glava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i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i w:val="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BF31F51"/>
    <w:multiLevelType w:val="hybridMultilevel"/>
    <w:tmpl w:val="25267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1F0D37"/>
    <w:multiLevelType w:val="hybridMultilevel"/>
    <w:tmpl w:val="E2B26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E7F92"/>
    <w:multiLevelType w:val="hybridMultilevel"/>
    <w:tmpl w:val="0E367BC2"/>
    <w:lvl w:ilvl="0" w:tplc="62D61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629C3"/>
    <w:multiLevelType w:val="hybridMultilevel"/>
    <w:tmpl w:val="C4DCBEF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23" w15:restartNumberingAfterBreak="0">
    <w:nsid w:val="395707F1"/>
    <w:multiLevelType w:val="hybridMultilevel"/>
    <w:tmpl w:val="53E61184"/>
    <w:lvl w:ilvl="0" w:tplc="75DAB370">
      <w:start w:val="5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C69CB"/>
    <w:multiLevelType w:val="hybridMultilevel"/>
    <w:tmpl w:val="CC764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10FA2"/>
    <w:multiLevelType w:val="hybridMultilevel"/>
    <w:tmpl w:val="730C0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65756"/>
    <w:multiLevelType w:val="hybridMultilevel"/>
    <w:tmpl w:val="32E0051A"/>
    <w:lvl w:ilvl="0" w:tplc="E25EF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D2E3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21"/>
  </w:num>
  <w:num w:numId="5">
    <w:abstractNumId w:val="20"/>
  </w:num>
  <w:num w:numId="6">
    <w:abstractNumId w:val="24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o:allowincell="f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71"/>
    <w:rsid w:val="000047A2"/>
    <w:rsid w:val="00005532"/>
    <w:rsid w:val="00007C9A"/>
    <w:rsid w:val="00010C29"/>
    <w:rsid w:val="00014EC9"/>
    <w:rsid w:val="0001791D"/>
    <w:rsid w:val="00017A04"/>
    <w:rsid w:val="0002212A"/>
    <w:rsid w:val="00022568"/>
    <w:rsid w:val="000255CD"/>
    <w:rsid w:val="00030819"/>
    <w:rsid w:val="00043EB6"/>
    <w:rsid w:val="00044021"/>
    <w:rsid w:val="00046674"/>
    <w:rsid w:val="000502BB"/>
    <w:rsid w:val="00054C93"/>
    <w:rsid w:val="00055CD3"/>
    <w:rsid w:val="00056108"/>
    <w:rsid w:val="0006155D"/>
    <w:rsid w:val="00066354"/>
    <w:rsid w:val="00073EAB"/>
    <w:rsid w:val="00074697"/>
    <w:rsid w:val="00081E6D"/>
    <w:rsid w:val="000911E2"/>
    <w:rsid w:val="00092544"/>
    <w:rsid w:val="00093333"/>
    <w:rsid w:val="00096013"/>
    <w:rsid w:val="000A2AF2"/>
    <w:rsid w:val="000A5DA6"/>
    <w:rsid w:val="000A6A02"/>
    <w:rsid w:val="000B1234"/>
    <w:rsid w:val="000B127D"/>
    <w:rsid w:val="000B1E5E"/>
    <w:rsid w:val="000C1635"/>
    <w:rsid w:val="000C7C90"/>
    <w:rsid w:val="000E02E0"/>
    <w:rsid w:val="000E109F"/>
    <w:rsid w:val="000E1C03"/>
    <w:rsid w:val="000F023F"/>
    <w:rsid w:val="000F0B26"/>
    <w:rsid w:val="000F2520"/>
    <w:rsid w:val="000F288B"/>
    <w:rsid w:val="000F2EF8"/>
    <w:rsid w:val="000F4855"/>
    <w:rsid w:val="000F5811"/>
    <w:rsid w:val="00103259"/>
    <w:rsid w:val="00103791"/>
    <w:rsid w:val="001048E7"/>
    <w:rsid w:val="001101A7"/>
    <w:rsid w:val="00115DF0"/>
    <w:rsid w:val="00120307"/>
    <w:rsid w:val="00120DD4"/>
    <w:rsid w:val="00122C08"/>
    <w:rsid w:val="00126868"/>
    <w:rsid w:val="00126CDC"/>
    <w:rsid w:val="0013042F"/>
    <w:rsid w:val="00132CB9"/>
    <w:rsid w:val="001330B1"/>
    <w:rsid w:val="001355C8"/>
    <w:rsid w:val="0013578E"/>
    <w:rsid w:val="00137E38"/>
    <w:rsid w:val="00142765"/>
    <w:rsid w:val="00144992"/>
    <w:rsid w:val="00150295"/>
    <w:rsid w:val="001521C4"/>
    <w:rsid w:val="0015725F"/>
    <w:rsid w:val="00164BDD"/>
    <w:rsid w:val="00164F6C"/>
    <w:rsid w:val="00166708"/>
    <w:rsid w:val="00173F92"/>
    <w:rsid w:val="001833C1"/>
    <w:rsid w:val="00190BD6"/>
    <w:rsid w:val="001946C2"/>
    <w:rsid w:val="0019599C"/>
    <w:rsid w:val="00195ED2"/>
    <w:rsid w:val="001A1141"/>
    <w:rsid w:val="001A2C4C"/>
    <w:rsid w:val="001A6722"/>
    <w:rsid w:val="001A72B1"/>
    <w:rsid w:val="001A7C00"/>
    <w:rsid w:val="001B5369"/>
    <w:rsid w:val="001C14AE"/>
    <w:rsid w:val="001C1EE7"/>
    <w:rsid w:val="001C385E"/>
    <w:rsid w:val="001C4101"/>
    <w:rsid w:val="001C7575"/>
    <w:rsid w:val="001D08C4"/>
    <w:rsid w:val="001D282F"/>
    <w:rsid w:val="001D729F"/>
    <w:rsid w:val="001E15C1"/>
    <w:rsid w:val="001E21DA"/>
    <w:rsid w:val="001E34FD"/>
    <w:rsid w:val="001E7619"/>
    <w:rsid w:val="001F54B8"/>
    <w:rsid w:val="002023E4"/>
    <w:rsid w:val="002038E9"/>
    <w:rsid w:val="00204BB9"/>
    <w:rsid w:val="00206FA6"/>
    <w:rsid w:val="00212775"/>
    <w:rsid w:val="00215C3C"/>
    <w:rsid w:val="00217368"/>
    <w:rsid w:val="00221138"/>
    <w:rsid w:val="00223306"/>
    <w:rsid w:val="00223F1B"/>
    <w:rsid w:val="00225BAF"/>
    <w:rsid w:val="002275F6"/>
    <w:rsid w:val="00232792"/>
    <w:rsid w:val="00233466"/>
    <w:rsid w:val="00234F75"/>
    <w:rsid w:val="00236B1B"/>
    <w:rsid w:val="00236C2D"/>
    <w:rsid w:val="00236E10"/>
    <w:rsid w:val="0024615D"/>
    <w:rsid w:val="00247327"/>
    <w:rsid w:val="00251B82"/>
    <w:rsid w:val="002544BF"/>
    <w:rsid w:val="00267E14"/>
    <w:rsid w:val="00271911"/>
    <w:rsid w:val="00276558"/>
    <w:rsid w:val="0028114C"/>
    <w:rsid w:val="00282DC3"/>
    <w:rsid w:val="00285E2C"/>
    <w:rsid w:val="0029123E"/>
    <w:rsid w:val="002A0066"/>
    <w:rsid w:val="002A0690"/>
    <w:rsid w:val="002A20A2"/>
    <w:rsid w:val="002A2D80"/>
    <w:rsid w:val="002B1C37"/>
    <w:rsid w:val="002B2EA2"/>
    <w:rsid w:val="002B579D"/>
    <w:rsid w:val="002B7AC1"/>
    <w:rsid w:val="002C2754"/>
    <w:rsid w:val="002C2ADE"/>
    <w:rsid w:val="002C3DD3"/>
    <w:rsid w:val="002C547E"/>
    <w:rsid w:val="002C61A3"/>
    <w:rsid w:val="002D0AEF"/>
    <w:rsid w:val="002D0BCA"/>
    <w:rsid w:val="002D29AA"/>
    <w:rsid w:val="002D68D5"/>
    <w:rsid w:val="002E0EEB"/>
    <w:rsid w:val="002E104A"/>
    <w:rsid w:val="002E112B"/>
    <w:rsid w:val="002E27F2"/>
    <w:rsid w:val="002E6A7D"/>
    <w:rsid w:val="002E709C"/>
    <w:rsid w:val="002F5D44"/>
    <w:rsid w:val="002F6E9B"/>
    <w:rsid w:val="003017D1"/>
    <w:rsid w:val="00302911"/>
    <w:rsid w:val="0030353D"/>
    <w:rsid w:val="00304605"/>
    <w:rsid w:val="00305F5D"/>
    <w:rsid w:val="003063A5"/>
    <w:rsid w:val="00320288"/>
    <w:rsid w:val="00321DAC"/>
    <w:rsid w:val="00322601"/>
    <w:rsid w:val="00323A60"/>
    <w:rsid w:val="00323B47"/>
    <w:rsid w:val="00325BEB"/>
    <w:rsid w:val="00337165"/>
    <w:rsid w:val="00343807"/>
    <w:rsid w:val="00352D6F"/>
    <w:rsid w:val="003536E7"/>
    <w:rsid w:val="0035532A"/>
    <w:rsid w:val="00356858"/>
    <w:rsid w:val="00363C1E"/>
    <w:rsid w:val="00370CE8"/>
    <w:rsid w:val="003775E7"/>
    <w:rsid w:val="00380840"/>
    <w:rsid w:val="00380D83"/>
    <w:rsid w:val="003926CD"/>
    <w:rsid w:val="003969AC"/>
    <w:rsid w:val="0039767D"/>
    <w:rsid w:val="003A2DFE"/>
    <w:rsid w:val="003B327E"/>
    <w:rsid w:val="003B5666"/>
    <w:rsid w:val="003C2455"/>
    <w:rsid w:val="003C2A91"/>
    <w:rsid w:val="003C2BCD"/>
    <w:rsid w:val="003C463B"/>
    <w:rsid w:val="003C49BD"/>
    <w:rsid w:val="003C5C52"/>
    <w:rsid w:val="003D2EFB"/>
    <w:rsid w:val="003D36C2"/>
    <w:rsid w:val="003D7649"/>
    <w:rsid w:val="003E246D"/>
    <w:rsid w:val="003E785F"/>
    <w:rsid w:val="003F49FE"/>
    <w:rsid w:val="004054AF"/>
    <w:rsid w:val="00406B4C"/>
    <w:rsid w:val="004101E4"/>
    <w:rsid w:val="00410B70"/>
    <w:rsid w:val="004124C8"/>
    <w:rsid w:val="00412924"/>
    <w:rsid w:val="004146E3"/>
    <w:rsid w:val="00421528"/>
    <w:rsid w:val="004231C6"/>
    <w:rsid w:val="00424D6A"/>
    <w:rsid w:val="0042530E"/>
    <w:rsid w:val="004259FD"/>
    <w:rsid w:val="00425C74"/>
    <w:rsid w:val="00426247"/>
    <w:rsid w:val="004266D6"/>
    <w:rsid w:val="00427F64"/>
    <w:rsid w:val="0043410D"/>
    <w:rsid w:val="00436503"/>
    <w:rsid w:val="00437569"/>
    <w:rsid w:val="0044251F"/>
    <w:rsid w:val="00444C43"/>
    <w:rsid w:val="00451A72"/>
    <w:rsid w:val="00452C9A"/>
    <w:rsid w:val="00457EFC"/>
    <w:rsid w:val="004613F1"/>
    <w:rsid w:val="00462658"/>
    <w:rsid w:val="004626EB"/>
    <w:rsid w:val="00465678"/>
    <w:rsid w:val="004678A7"/>
    <w:rsid w:val="00467D82"/>
    <w:rsid w:val="00470108"/>
    <w:rsid w:val="0047272F"/>
    <w:rsid w:val="00480760"/>
    <w:rsid w:val="00482A38"/>
    <w:rsid w:val="00487D30"/>
    <w:rsid w:val="00490B44"/>
    <w:rsid w:val="004927BC"/>
    <w:rsid w:val="00493EED"/>
    <w:rsid w:val="004A25C9"/>
    <w:rsid w:val="004A37F8"/>
    <w:rsid w:val="004A3B01"/>
    <w:rsid w:val="004A6BD7"/>
    <w:rsid w:val="004B0B1C"/>
    <w:rsid w:val="004B0E18"/>
    <w:rsid w:val="004B2073"/>
    <w:rsid w:val="004B2A9E"/>
    <w:rsid w:val="004B4181"/>
    <w:rsid w:val="004B50DC"/>
    <w:rsid w:val="004B6F14"/>
    <w:rsid w:val="004C0C05"/>
    <w:rsid w:val="004C2777"/>
    <w:rsid w:val="004C3FD1"/>
    <w:rsid w:val="004C5A60"/>
    <w:rsid w:val="004C7F46"/>
    <w:rsid w:val="004D31DD"/>
    <w:rsid w:val="004E07B3"/>
    <w:rsid w:val="004E4EA9"/>
    <w:rsid w:val="004E4EDA"/>
    <w:rsid w:val="004F3D97"/>
    <w:rsid w:val="004F412E"/>
    <w:rsid w:val="004F5182"/>
    <w:rsid w:val="00500B1A"/>
    <w:rsid w:val="0050233A"/>
    <w:rsid w:val="00505FCF"/>
    <w:rsid w:val="005067B1"/>
    <w:rsid w:val="00507A21"/>
    <w:rsid w:val="005105D1"/>
    <w:rsid w:val="00512631"/>
    <w:rsid w:val="00512DB0"/>
    <w:rsid w:val="00513738"/>
    <w:rsid w:val="00513D9B"/>
    <w:rsid w:val="005168BB"/>
    <w:rsid w:val="005203E1"/>
    <w:rsid w:val="005245CE"/>
    <w:rsid w:val="005248F0"/>
    <w:rsid w:val="00525FCC"/>
    <w:rsid w:val="00527701"/>
    <w:rsid w:val="00530690"/>
    <w:rsid w:val="00542150"/>
    <w:rsid w:val="00544B62"/>
    <w:rsid w:val="00546769"/>
    <w:rsid w:val="00555F8C"/>
    <w:rsid w:val="00557F35"/>
    <w:rsid w:val="005600AF"/>
    <w:rsid w:val="00561E8A"/>
    <w:rsid w:val="0056620D"/>
    <w:rsid w:val="005668AF"/>
    <w:rsid w:val="0056739F"/>
    <w:rsid w:val="00567584"/>
    <w:rsid w:val="0056766E"/>
    <w:rsid w:val="00570164"/>
    <w:rsid w:val="00571E25"/>
    <w:rsid w:val="00572E6A"/>
    <w:rsid w:val="005824CE"/>
    <w:rsid w:val="00584E05"/>
    <w:rsid w:val="00590F83"/>
    <w:rsid w:val="005929DC"/>
    <w:rsid w:val="00592B3C"/>
    <w:rsid w:val="00592D0D"/>
    <w:rsid w:val="00593292"/>
    <w:rsid w:val="0059565A"/>
    <w:rsid w:val="00597F4D"/>
    <w:rsid w:val="005A07EB"/>
    <w:rsid w:val="005A1A7E"/>
    <w:rsid w:val="005A1CE1"/>
    <w:rsid w:val="005A2440"/>
    <w:rsid w:val="005A51DB"/>
    <w:rsid w:val="005A64AD"/>
    <w:rsid w:val="005B43DD"/>
    <w:rsid w:val="005C4D3F"/>
    <w:rsid w:val="005C583D"/>
    <w:rsid w:val="005C68F8"/>
    <w:rsid w:val="005C727A"/>
    <w:rsid w:val="005D06A1"/>
    <w:rsid w:val="005D1062"/>
    <w:rsid w:val="005D1398"/>
    <w:rsid w:val="005D148D"/>
    <w:rsid w:val="005D1968"/>
    <w:rsid w:val="005D2484"/>
    <w:rsid w:val="005D43F6"/>
    <w:rsid w:val="005D552B"/>
    <w:rsid w:val="005E28C4"/>
    <w:rsid w:val="005E2A43"/>
    <w:rsid w:val="005E322D"/>
    <w:rsid w:val="005E4DEC"/>
    <w:rsid w:val="005F0209"/>
    <w:rsid w:val="005F04D8"/>
    <w:rsid w:val="005F0BE0"/>
    <w:rsid w:val="005F128E"/>
    <w:rsid w:val="005F5672"/>
    <w:rsid w:val="005F64AD"/>
    <w:rsid w:val="0060096F"/>
    <w:rsid w:val="00600AF2"/>
    <w:rsid w:val="00604D37"/>
    <w:rsid w:val="00605B86"/>
    <w:rsid w:val="00610221"/>
    <w:rsid w:val="00613F74"/>
    <w:rsid w:val="00616574"/>
    <w:rsid w:val="00621C27"/>
    <w:rsid w:val="006254A0"/>
    <w:rsid w:val="006263CA"/>
    <w:rsid w:val="00626B51"/>
    <w:rsid w:val="00627D2F"/>
    <w:rsid w:val="006301A6"/>
    <w:rsid w:val="00630CA5"/>
    <w:rsid w:val="00633E39"/>
    <w:rsid w:val="00641651"/>
    <w:rsid w:val="00643D13"/>
    <w:rsid w:val="006443F3"/>
    <w:rsid w:val="00644E37"/>
    <w:rsid w:val="00653303"/>
    <w:rsid w:val="00654AB5"/>
    <w:rsid w:val="006556DB"/>
    <w:rsid w:val="00662271"/>
    <w:rsid w:val="00664383"/>
    <w:rsid w:val="0067394D"/>
    <w:rsid w:val="006740E8"/>
    <w:rsid w:val="00675E9D"/>
    <w:rsid w:val="00676267"/>
    <w:rsid w:val="0067731D"/>
    <w:rsid w:val="00680822"/>
    <w:rsid w:val="00680B54"/>
    <w:rsid w:val="00682533"/>
    <w:rsid w:val="006852EE"/>
    <w:rsid w:val="0068554C"/>
    <w:rsid w:val="00685AD7"/>
    <w:rsid w:val="006875A9"/>
    <w:rsid w:val="00687E7E"/>
    <w:rsid w:val="006950B2"/>
    <w:rsid w:val="006A0A9D"/>
    <w:rsid w:val="006A2A3D"/>
    <w:rsid w:val="006B45E2"/>
    <w:rsid w:val="006B4C0A"/>
    <w:rsid w:val="006B546A"/>
    <w:rsid w:val="006B775D"/>
    <w:rsid w:val="006B7BFA"/>
    <w:rsid w:val="006B7C15"/>
    <w:rsid w:val="006C0DA4"/>
    <w:rsid w:val="006C10C3"/>
    <w:rsid w:val="006C24EB"/>
    <w:rsid w:val="006D05A5"/>
    <w:rsid w:val="006D0737"/>
    <w:rsid w:val="006D2EB0"/>
    <w:rsid w:val="006D5E7E"/>
    <w:rsid w:val="006D6BD5"/>
    <w:rsid w:val="006E2954"/>
    <w:rsid w:val="006E4A28"/>
    <w:rsid w:val="006E4D0F"/>
    <w:rsid w:val="006E601C"/>
    <w:rsid w:val="006E6404"/>
    <w:rsid w:val="006E7259"/>
    <w:rsid w:val="006F0D4C"/>
    <w:rsid w:val="006F204B"/>
    <w:rsid w:val="006F2BD6"/>
    <w:rsid w:val="006F7763"/>
    <w:rsid w:val="00703A62"/>
    <w:rsid w:val="00705492"/>
    <w:rsid w:val="007118DF"/>
    <w:rsid w:val="00713984"/>
    <w:rsid w:val="007146A9"/>
    <w:rsid w:val="00722500"/>
    <w:rsid w:val="00722716"/>
    <w:rsid w:val="00724C3C"/>
    <w:rsid w:val="00727253"/>
    <w:rsid w:val="00730B70"/>
    <w:rsid w:val="00732E88"/>
    <w:rsid w:val="00736533"/>
    <w:rsid w:val="007525D2"/>
    <w:rsid w:val="00752BF9"/>
    <w:rsid w:val="00755506"/>
    <w:rsid w:val="0075570A"/>
    <w:rsid w:val="007703F6"/>
    <w:rsid w:val="00771D04"/>
    <w:rsid w:val="00773DC0"/>
    <w:rsid w:val="007804E8"/>
    <w:rsid w:val="00780F72"/>
    <w:rsid w:val="007838F1"/>
    <w:rsid w:val="00784097"/>
    <w:rsid w:val="00784BA3"/>
    <w:rsid w:val="00785E13"/>
    <w:rsid w:val="00786C21"/>
    <w:rsid w:val="007904B1"/>
    <w:rsid w:val="007A00D1"/>
    <w:rsid w:val="007A2364"/>
    <w:rsid w:val="007B01E6"/>
    <w:rsid w:val="007C1AB2"/>
    <w:rsid w:val="007C2B7B"/>
    <w:rsid w:val="007C40E1"/>
    <w:rsid w:val="007D0F7D"/>
    <w:rsid w:val="007D5CD0"/>
    <w:rsid w:val="007D7039"/>
    <w:rsid w:val="007E240A"/>
    <w:rsid w:val="007E7A8E"/>
    <w:rsid w:val="007F2482"/>
    <w:rsid w:val="007F37C4"/>
    <w:rsid w:val="008024AD"/>
    <w:rsid w:val="0080321C"/>
    <w:rsid w:val="00814292"/>
    <w:rsid w:val="00815DCA"/>
    <w:rsid w:val="00815E7C"/>
    <w:rsid w:val="0082231B"/>
    <w:rsid w:val="00824AEC"/>
    <w:rsid w:val="00824E79"/>
    <w:rsid w:val="00825FCF"/>
    <w:rsid w:val="00826580"/>
    <w:rsid w:val="00827091"/>
    <w:rsid w:val="008347D4"/>
    <w:rsid w:val="00835354"/>
    <w:rsid w:val="00836FE4"/>
    <w:rsid w:val="00843451"/>
    <w:rsid w:val="00854E2D"/>
    <w:rsid w:val="008554C5"/>
    <w:rsid w:val="00860B24"/>
    <w:rsid w:val="00864478"/>
    <w:rsid w:val="00865767"/>
    <w:rsid w:val="008662BF"/>
    <w:rsid w:val="00866C6B"/>
    <w:rsid w:val="00867B4E"/>
    <w:rsid w:val="008724FE"/>
    <w:rsid w:val="00873602"/>
    <w:rsid w:val="008764FF"/>
    <w:rsid w:val="00877E49"/>
    <w:rsid w:val="00880478"/>
    <w:rsid w:val="00885883"/>
    <w:rsid w:val="00886247"/>
    <w:rsid w:val="008874C5"/>
    <w:rsid w:val="00892D53"/>
    <w:rsid w:val="00893BF8"/>
    <w:rsid w:val="0089563B"/>
    <w:rsid w:val="00895D81"/>
    <w:rsid w:val="008A1C21"/>
    <w:rsid w:val="008A371F"/>
    <w:rsid w:val="008A4060"/>
    <w:rsid w:val="008A41E3"/>
    <w:rsid w:val="008A7AB5"/>
    <w:rsid w:val="008B229F"/>
    <w:rsid w:val="008B5AED"/>
    <w:rsid w:val="008C77C4"/>
    <w:rsid w:val="008D59F5"/>
    <w:rsid w:val="008D7580"/>
    <w:rsid w:val="008E07D3"/>
    <w:rsid w:val="008E1B7A"/>
    <w:rsid w:val="008E5447"/>
    <w:rsid w:val="008E666E"/>
    <w:rsid w:val="008E6C7A"/>
    <w:rsid w:val="008F2604"/>
    <w:rsid w:val="008F3E84"/>
    <w:rsid w:val="008F7DB3"/>
    <w:rsid w:val="00900DB8"/>
    <w:rsid w:val="0090173C"/>
    <w:rsid w:val="00904F12"/>
    <w:rsid w:val="009052C0"/>
    <w:rsid w:val="00907CC2"/>
    <w:rsid w:val="00910684"/>
    <w:rsid w:val="009123D1"/>
    <w:rsid w:val="0091602B"/>
    <w:rsid w:val="009212B2"/>
    <w:rsid w:val="0092643B"/>
    <w:rsid w:val="00926574"/>
    <w:rsid w:val="00936615"/>
    <w:rsid w:val="00937E90"/>
    <w:rsid w:val="00943222"/>
    <w:rsid w:val="00943B45"/>
    <w:rsid w:val="009451DB"/>
    <w:rsid w:val="0094540C"/>
    <w:rsid w:val="00945701"/>
    <w:rsid w:val="00956904"/>
    <w:rsid w:val="00961BA4"/>
    <w:rsid w:val="00964736"/>
    <w:rsid w:val="00965964"/>
    <w:rsid w:val="00970837"/>
    <w:rsid w:val="00976BD3"/>
    <w:rsid w:val="009809D0"/>
    <w:rsid w:val="00980E3E"/>
    <w:rsid w:val="00981610"/>
    <w:rsid w:val="0098466C"/>
    <w:rsid w:val="009A2FA4"/>
    <w:rsid w:val="009A383B"/>
    <w:rsid w:val="009A722F"/>
    <w:rsid w:val="009B032B"/>
    <w:rsid w:val="009B7F53"/>
    <w:rsid w:val="009C1529"/>
    <w:rsid w:val="009C5CDE"/>
    <w:rsid w:val="009C5DA8"/>
    <w:rsid w:val="009D0ED2"/>
    <w:rsid w:val="009D1055"/>
    <w:rsid w:val="009D315B"/>
    <w:rsid w:val="009D3B41"/>
    <w:rsid w:val="009D551C"/>
    <w:rsid w:val="009D59A3"/>
    <w:rsid w:val="009E02EF"/>
    <w:rsid w:val="009E0FDD"/>
    <w:rsid w:val="009E2D9C"/>
    <w:rsid w:val="009E50A8"/>
    <w:rsid w:val="009F18F4"/>
    <w:rsid w:val="009F547F"/>
    <w:rsid w:val="00A07FC8"/>
    <w:rsid w:val="00A11E34"/>
    <w:rsid w:val="00A125E7"/>
    <w:rsid w:val="00A2103C"/>
    <w:rsid w:val="00A2416F"/>
    <w:rsid w:val="00A37E50"/>
    <w:rsid w:val="00A4574F"/>
    <w:rsid w:val="00A46500"/>
    <w:rsid w:val="00A46DB6"/>
    <w:rsid w:val="00A5195A"/>
    <w:rsid w:val="00A5376E"/>
    <w:rsid w:val="00A53BF9"/>
    <w:rsid w:val="00A55E50"/>
    <w:rsid w:val="00A56368"/>
    <w:rsid w:val="00A64D24"/>
    <w:rsid w:val="00A65800"/>
    <w:rsid w:val="00A65924"/>
    <w:rsid w:val="00A67EF9"/>
    <w:rsid w:val="00A714DF"/>
    <w:rsid w:val="00A76A93"/>
    <w:rsid w:val="00A84106"/>
    <w:rsid w:val="00A8599C"/>
    <w:rsid w:val="00A92107"/>
    <w:rsid w:val="00A97F9F"/>
    <w:rsid w:val="00AA1390"/>
    <w:rsid w:val="00AA459B"/>
    <w:rsid w:val="00AA5032"/>
    <w:rsid w:val="00AA5856"/>
    <w:rsid w:val="00AB049B"/>
    <w:rsid w:val="00AB207B"/>
    <w:rsid w:val="00AB6160"/>
    <w:rsid w:val="00AC2E82"/>
    <w:rsid w:val="00AC31D6"/>
    <w:rsid w:val="00AC4766"/>
    <w:rsid w:val="00AC52A2"/>
    <w:rsid w:val="00AC60E8"/>
    <w:rsid w:val="00AD02E0"/>
    <w:rsid w:val="00AD38F6"/>
    <w:rsid w:val="00AD3BEE"/>
    <w:rsid w:val="00AD764A"/>
    <w:rsid w:val="00AE25E2"/>
    <w:rsid w:val="00AE5158"/>
    <w:rsid w:val="00AF1A7B"/>
    <w:rsid w:val="00AF594C"/>
    <w:rsid w:val="00B030FD"/>
    <w:rsid w:val="00B03C91"/>
    <w:rsid w:val="00B075DA"/>
    <w:rsid w:val="00B22970"/>
    <w:rsid w:val="00B236AD"/>
    <w:rsid w:val="00B25BEC"/>
    <w:rsid w:val="00B417F3"/>
    <w:rsid w:val="00B451DE"/>
    <w:rsid w:val="00B51BB0"/>
    <w:rsid w:val="00B51F7F"/>
    <w:rsid w:val="00B52C40"/>
    <w:rsid w:val="00B54880"/>
    <w:rsid w:val="00B54D12"/>
    <w:rsid w:val="00B61EBE"/>
    <w:rsid w:val="00B648F2"/>
    <w:rsid w:val="00B666B5"/>
    <w:rsid w:val="00B711ED"/>
    <w:rsid w:val="00B72CEA"/>
    <w:rsid w:val="00B731DC"/>
    <w:rsid w:val="00B74B3F"/>
    <w:rsid w:val="00B74D21"/>
    <w:rsid w:val="00B853AD"/>
    <w:rsid w:val="00B8596B"/>
    <w:rsid w:val="00B949F5"/>
    <w:rsid w:val="00BA2C36"/>
    <w:rsid w:val="00BB12FD"/>
    <w:rsid w:val="00BB1594"/>
    <w:rsid w:val="00BB2E13"/>
    <w:rsid w:val="00BB34FC"/>
    <w:rsid w:val="00BB7D76"/>
    <w:rsid w:val="00BC18F5"/>
    <w:rsid w:val="00BC2B39"/>
    <w:rsid w:val="00BC3FF9"/>
    <w:rsid w:val="00BC5CBB"/>
    <w:rsid w:val="00BD0424"/>
    <w:rsid w:val="00BD1B83"/>
    <w:rsid w:val="00BE268A"/>
    <w:rsid w:val="00BE2763"/>
    <w:rsid w:val="00BE7421"/>
    <w:rsid w:val="00BF69E0"/>
    <w:rsid w:val="00C050BD"/>
    <w:rsid w:val="00C06B16"/>
    <w:rsid w:val="00C0745C"/>
    <w:rsid w:val="00C100F2"/>
    <w:rsid w:val="00C13687"/>
    <w:rsid w:val="00C15743"/>
    <w:rsid w:val="00C168DE"/>
    <w:rsid w:val="00C16F1D"/>
    <w:rsid w:val="00C203FF"/>
    <w:rsid w:val="00C21448"/>
    <w:rsid w:val="00C21B16"/>
    <w:rsid w:val="00C251BE"/>
    <w:rsid w:val="00C34DD7"/>
    <w:rsid w:val="00C34F13"/>
    <w:rsid w:val="00C36573"/>
    <w:rsid w:val="00C4112D"/>
    <w:rsid w:val="00C524A2"/>
    <w:rsid w:val="00C54D86"/>
    <w:rsid w:val="00C551F2"/>
    <w:rsid w:val="00C55463"/>
    <w:rsid w:val="00C56717"/>
    <w:rsid w:val="00C611DE"/>
    <w:rsid w:val="00C61EDD"/>
    <w:rsid w:val="00C623A6"/>
    <w:rsid w:val="00C6251A"/>
    <w:rsid w:val="00C65ED3"/>
    <w:rsid w:val="00C7001B"/>
    <w:rsid w:val="00C7224A"/>
    <w:rsid w:val="00C7270E"/>
    <w:rsid w:val="00C72C5A"/>
    <w:rsid w:val="00C760D7"/>
    <w:rsid w:val="00C77063"/>
    <w:rsid w:val="00C806FB"/>
    <w:rsid w:val="00C84863"/>
    <w:rsid w:val="00C87AC9"/>
    <w:rsid w:val="00C936CD"/>
    <w:rsid w:val="00C93C3E"/>
    <w:rsid w:val="00C94CF7"/>
    <w:rsid w:val="00C9561C"/>
    <w:rsid w:val="00CA2F1B"/>
    <w:rsid w:val="00CA2F8C"/>
    <w:rsid w:val="00CA638B"/>
    <w:rsid w:val="00CB395A"/>
    <w:rsid w:val="00CB3B07"/>
    <w:rsid w:val="00CB427D"/>
    <w:rsid w:val="00CC0C99"/>
    <w:rsid w:val="00CC3FE7"/>
    <w:rsid w:val="00CC5159"/>
    <w:rsid w:val="00CC5508"/>
    <w:rsid w:val="00CD1702"/>
    <w:rsid w:val="00CD3FA7"/>
    <w:rsid w:val="00CD4C6C"/>
    <w:rsid w:val="00CE053B"/>
    <w:rsid w:val="00CE2F20"/>
    <w:rsid w:val="00CE3D02"/>
    <w:rsid w:val="00CE45FF"/>
    <w:rsid w:val="00CF37FE"/>
    <w:rsid w:val="00CF4D2E"/>
    <w:rsid w:val="00D06F3C"/>
    <w:rsid w:val="00D1187A"/>
    <w:rsid w:val="00D134EB"/>
    <w:rsid w:val="00D13526"/>
    <w:rsid w:val="00D231A8"/>
    <w:rsid w:val="00D2444E"/>
    <w:rsid w:val="00D375C0"/>
    <w:rsid w:val="00D50A30"/>
    <w:rsid w:val="00D56064"/>
    <w:rsid w:val="00D63773"/>
    <w:rsid w:val="00D7103A"/>
    <w:rsid w:val="00D713CA"/>
    <w:rsid w:val="00D777CE"/>
    <w:rsid w:val="00D806AA"/>
    <w:rsid w:val="00D8429A"/>
    <w:rsid w:val="00D86613"/>
    <w:rsid w:val="00D875E7"/>
    <w:rsid w:val="00D96F6F"/>
    <w:rsid w:val="00DA00E5"/>
    <w:rsid w:val="00DA3822"/>
    <w:rsid w:val="00DA478C"/>
    <w:rsid w:val="00DA6B8F"/>
    <w:rsid w:val="00DB1AE2"/>
    <w:rsid w:val="00DB6DD3"/>
    <w:rsid w:val="00DC142F"/>
    <w:rsid w:val="00DC50EF"/>
    <w:rsid w:val="00DD4636"/>
    <w:rsid w:val="00DD5BAF"/>
    <w:rsid w:val="00DD5FB9"/>
    <w:rsid w:val="00DE06C2"/>
    <w:rsid w:val="00DE1E27"/>
    <w:rsid w:val="00DE7B0B"/>
    <w:rsid w:val="00DF32B0"/>
    <w:rsid w:val="00DF417E"/>
    <w:rsid w:val="00DF428A"/>
    <w:rsid w:val="00DF4971"/>
    <w:rsid w:val="00DF605D"/>
    <w:rsid w:val="00DF607D"/>
    <w:rsid w:val="00DF6791"/>
    <w:rsid w:val="00E0007C"/>
    <w:rsid w:val="00E025FB"/>
    <w:rsid w:val="00E07093"/>
    <w:rsid w:val="00E12784"/>
    <w:rsid w:val="00E168CA"/>
    <w:rsid w:val="00E23DCA"/>
    <w:rsid w:val="00E23EC7"/>
    <w:rsid w:val="00E243A1"/>
    <w:rsid w:val="00E270C3"/>
    <w:rsid w:val="00E3289B"/>
    <w:rsid w:val="00E35CDE"/>
    <w:rsid w:val="00E37B75"/>
    <w:rsid w:val="00E414CB"/>
    <w:rsid w:val="00E42F2D"/>
    <w:rsid w:val="00E474F0"/>
    <w:rsid w:val="00E536F6"/>
    <w:rsid w:val="00E547ED"/>
    <w:rsid w:val="00E65AB7"/>
    <w:rsid w:val="00E674C5"/>
    <w:rsid w:val="00E67E74"/>
    <w:rsid w:val="00E710E6"/>
    <w:rsid w:val="00E72BA8"/>
    <w:rsid w:val="00E77136"/>
    <w:rsid w:val="00E91F58"/>
    <w:rsid w:val="00E935DC"/>
    <w:rsid w:val="00E945AE"/>
    <w:rsid w:val="00EA459D"/>
    <w:rsid w:val="00EA51E3"/>
    <w:rsid w:val="00EB0EA9"/>
    <w:rsid w:val="00EB30E1"/>
    <w:rsid w:val="00EB6E1E"/>
    <w:rsid w:val="00EB72C0"/>
    <w:rsid w:val="00EB7553"/>
    <w:rsid w:val="00EC479C"/>
    <w:rsid w:val="00EC7619"/>
    <w:rsid w:val="00ED4308"/>
    <w:rsid w:val="00ED5960"/>
    <w:rsid w:val="00ED6907"/>
    <w:rsid w:val="00EE2445"/>
    <w:rsid w:val="00EE2B74"/>
    <w:rsid w:val="00EE41C6"/>
    <w:rsid w:val="00EE4BBC"/>
    <w:rsid w:val="00EE567F"/>
    <w:rsid w:val="00EF17EF"/>
    <w:rsid w:val="00EF3222"/>
    <w:rsid w:val="00EF45D8"/>
    <w:rsid w:val="00EF4C38"/>
    <w:rsid w:val="00EF5834"/>
    <w:rsid w:val="00EF6A72"/>
    <w:rsid w:val="00EF7F4C"/>
    <w:rsid w:val="00F00A55"/>
    <w:rsid w:val="00F03593"/>
    <w:rsid w:val="00F04F2A"/>
    <w:rsid w:val="00F06A2B"/>
    <w:rsid w:val="00F06E0F"/>
    <w:rsid w:val="00F06F6D"/>
    <w:rsid w:val="00F12374"/>
    <w:rsid w:val="00F14A80"/>
    <w:rsid w:val="00F150BD"/>
    <w:rsid w:val="00F2687B"/>
    <w:rsid w:val="00F26904"/>
    <w:rsid w:val="00F301EE"/>
    <w:rsid w:val="00F30598"/>
    <w:rsid w:val="00F337A4"/>
    <w:rsid w:val="00F341CE"/>
    <w:rsid w:val="00F34537"/>
    <w:rsid w:val="00F40821"/>
    <w:rsid w:val="00F431B2"/>
    <w:rsid w:val="00F462CA"/>
    <w:rsid w:val="00F500C6"/>
    <w:rsid w:val="00F50C4D"/>
    <w:rsid w:val="00F5441B"/>
    <w:rsid w:val="00F54E6D"/>
    <w:rsid w:val="00F5513E"/>
    <w:rsid w:val="00F6206E"/>
    <w:rsid w:val="00F738F4"/>
    <w:rsid w:val="00F80007"/>
    <w:rsid w:val="00F80F13"/>
    <w:rsid w:val="00F8237F"/>
    <w:rsid w:val="00F83491"/>
    <w:rsid w:val="00F837AF"/>
    <w:rsid w:val="00F86563"/>
    <w:rsid w:val="00F87BD7"/>
    <w:rsid w:val="00F92C6A"/>
    <w:rsid w:val="00F950BA"/>
    <w:rsid w:val="00F9763A"/>
    <w:rsid w:val="00FA4B1D"/>
    <w:rsid w:val="00FB1B90"/>
    <w:rsid w:val="00FB4049"/>
    <w:rsid w:val="00FB4D81"/>
    <w:rsid w:val="00FB6E1C"/>
    <w:rsid w:val="00FC06AA"/>
    <w:rsid w:val="00FC12CB"/>
    <w:rsid w:val="00FC3170"/>
    <w:rsid w:val="00FC4671"/>
    <w:rsid w:val="00FC5847"/>
    <w:rsid w:val="00FD2BC7"/>
    <w:rsid w:val="00FD332C"/>
    <w:rsid w:val="00FD4AF3"/>
    <w:rsid w:val="00FD736D"/>
    <w:rsid w:val="00FE0589"/>
    <w:rsid w:val="00FE1E6C"/>
    <w:rsid w:val="00FE294D"/>
    <w:rsid w:val="00FE33B6"/>
    <w:rsid w:val="00FE507F"/>
    <w:rsid w:val="00FF0803"/>
    <w:rsid w:val="00FF0B96"/>
    <w:rsid w:val="00FF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F24AE9"/>
  <w15:docId w15:val="{9B05D893-F23F-4C20-A8CB-F731C421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C467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slov1">
    <w:name w:val="heading 1"/>
    <w:basedOn w:val="Navaden"/>
    <w:next w:val="Navaden"/>
    <w:qFormat/>
    <w:rsid w:val="00AA459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slov4">
    <w:name w:val="heading 4"/>
    <w:basedOn w:val="Navaden"/>
    <w:next w:val="Navaden"/>
    <w:qFormat/>
    <w:rsid w:val="00E168CA"/>
    <w:pPr>
      <w:keepNext/>
      <w:ind w:left="360"/>
      <w:outlineLvl w:val="3"/>
    </w:pPr>
    <w:rPr>
      <w:b/>
      <w:sz w:val="32"/>
      <w:szCs w:val="20"/>
    </w:rPr>
  </w:style>
  <w:style w:type="paragraph" w:styleId="Naslov9">
    <w:name w:val="heading 9"/>
    <w:basedOn w:val="Navaden"/>
    <w:next w:val="Navaden"/>
    <w:rsid w:val="00E168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outlineLvl w:val="8"/>
    </w:pPr>
    <w:rPr>
      <w:rFonts w:ascii="Bookman Old Style" w:hAnsi="Bookman Old Style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3z0">
    <w:name w:val="WW8Num3z0"/>
    <w:rsid w:val="00E168C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E168CA"/>
    <w:rPr>
      <w:rFonts w:ascii="Symbol" w:hAnsi="Symbol"/>
    </w:rPr>
  </w:style>
  <w:style w:type="character" w:customStyle="1" w:styleId="WW8Num5z1">
    <w:name w:val="WW8Num5z1"/>
    <w:rsid w:val="00E168CA"/>
    <w:rPr>
      <w:rFonts w:ascii="Courier New" w:hAnsi="Courier New"/>
    </w:rPr>
  </w:style>
  <w:style w:type="character" w:customStyle="1" w:styleId="WW8Num5z2">
    <w:name w:val="WW8Num5z2"/>
    <w:rsid w:val="00E168CA"/>
    <w:rPr>
      <w:rFonts w:ascii="Wingdings" w:hAnsi="Wingdings"/>
    </w:rPr>
  </w:style>
  <w:style w:type="character" w:customStyle="1" w:styleId="WW8Num7z0">
    <w:name w:val="WW8Num7z0"/>
    <w:rsid w:val="00E168CA"/>
    <w:rPr>
      <w:rFonts w:ascii="Comic Sans MS" w:hAnsi="Comic Sans MS" w:cs="Times New Roman"/>
      <w:i w:val="0"/>
    </w:rPr>
  </w:style>
  <w:style w:type="character" w:customStyle="1" w:styleId="WW8Num12z0">
    <w:name w:val="WW8Num12z0"/>
    <w:rsid w:val="00E168CA"/>
    <w:rPr>
      <w:rFonts w:ascii="Comic Sans MS" w:hAnsi="Comic Sans MS" w:cs="Times New Roman"/>
      <w:i w:val="0"/>
    </w:rPr>
  </w:style>
  <w:style w:type="character" w:customStyle="1" w:styleId="WW8Num13z0">
    <w:name w:val="WW8Num13z0"/>
    <w:rsid w:val="00E168CA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E168C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168C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168C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168C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168C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E168CA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E168C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E168CA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E168CA"/>
    <w:rPr>
      <w:rFonts w:ascii="Symbol" w:hAnsi="Symbol"/>
    </w:rPr>
  </w:style>
  <w:style w:type="character" w:customStyle="1" w:styleId="WW8Num16z0">
    <w:name w:val="WW8Num16z0"/>
    <w:rsid w:val="00E168CA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168CA"/>
    <w:rPr>
      <w:rFonts w:ascii="Symbol" w:hAnsi="Symbol" w:cs="StarSymbol"/>
      <w:sz w:val="18"/>
      <w:szCs w:val="18"/>
    </w:rPr>
  </w:style>
  <w:style w:type="character" w:customStyle="1" w:styleId="Privzetapisavaodstavka1">
    <w:name w:val="Privzeta pisava odstavka1"/>
    <w:rsid w:val="00E168CA"/>
  </w:style>
  <w:style w:type="character" w:customStyle="1" w:styleId="Oznake">
    <w:name w:val="Oznake"/>
    <w:rsid w:val="00E168CA"/>
    <w:rPr>
      <w:rFonts w:ascii="StarSymbol" w:eastAsia="StarSymbol" w:hAnsi="StarSymbol" w:cs="StarSymbol"/>
      <w:sz w:val="18"/>
      <w:szCs w:val="18"/>
    </w:rPr>
  </w:style>
  <w:style w:type="character" w:customStyle="1" w:styleId="WW8Num11z0">
    <w:name w:val="WW8Num11z0"/>
    <w:rsid w:val="00E168CA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E168CA"/>
    <w:rPr>
      <w:rFonts w:ascii="Courier New" w:hAnsi="Courier New" w:cs="Courier New"/>
    </w:rPr>
  </w:style>
  <w:style w:type="character" w:customStyle="1" w:styleId="WW8Num12z2">
    <w:name w:val="WW8Num12z2"/>
    <w:rsid w:val="00E168CA"/>
    <w:rPr>
      <w:rFonts w:ascii="Wingdings" w:hAnsi="Wingdings"/>
    </w:rPr>
  </w:style>
  <w:style w:type="character" w:customStyle="1" w:styleId="WW8Num12z3">
    <w:name w:val="WW8Num12z3"/>
    <w:rsid w:val="00E168CA"/>
    <w:rPr>
      <w:rFonts w:ascii="Symbol" w:hAnsi="Symbol"/>
    </w:rPr>
  </w:style>
  <w:style w:type="character" w:styleId="tevilkastrani">
    <w:name w:val="page number"/>
    <w:basedOn w:val="Privzetapisavaodstavka1"/>
    <w:rsid w:val="00E168CA"/>
  </w:style>
  <w:style w:type="paragraph" w:customStyle="1" w:styleId="Naslov3">
    <w:name w:val="Naslov3"/>
    <w:basedOn w:val="Navaden"/>
    <w:next w:val="Telobesedila"/>
    <w:rsid w:val="00E168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lobesedila">
    <w:name w:val="Body Text"/>
    <w:basedOn w:val="Navaden"/>
    <w:rsid w:val="00E168CA"/>
    <w:pPr>
      <w:spacing w:after="120"/>
    </w:pPr>
  </w:style>
  <w:style w:type="paragraph" w:styleId="Seznam">
    <w:name w:val="List"/>
    <w:basedOn w:val="Telobesedila"/>
    <w:rsid w:val="00E168CA"/>
    <w:rPr>
      <w:rFonts w:cs="Tahoma"/>
    </w:rPr>
  </w:style>
  <w:style w:type="paragraph" w:customStyle="1" w:styleId="Napis2">
    <w:name w:val="Napis2"/>
    <w:basedOn w:val="Navaden"/>
    <w:rsid w:val="00E168CA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E168CA"/>
    <w:pPr>
      <w:suppressLineNumbers/>
    </w:pPr>
    <w:rPr>
      <w:rFonts w:cs="Tahoma"/>
    </w:rPr>
  </w:style>
  <w:style w:type="paragraph" w:customStyle="1" w:styleId="Naslov2">
    <w:name w:val="Naslov2"/>
    <w:basedOn w:val="Navaden"/>
    <w:next w:val="Telobesedila"/>
    <w:rsid w:val="00E168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aslov">
    <w:name w:val="Title"/>
    <w:basedOn w:val="Naslov2"/>
    <w:next w:val="Podnaslov"/>
    <w:qFormat/>
    <w:rsid w:val="00E168CA"/>
  </w:style>
  <w:style w:type="paragraph" w:styleId="Podnaslov">
    <w:name w:val="Subtitle"/>
    <w:basedOn w:val="Naslov2"/>
    <w:next w:val="Telobesedila"/>
    <w:qFormat/>
    <w:rsid w:val="00E168CA"/>
    <w:pPr>
      <w:jc w:val="center"/>
    </w:pPr>
    <w:rPr>
      <w:i/>
      <w:iCs/>
    </w:rPr>
  </w:style>
  <w:style w:type="paragraph" w:styleId="Glava">
    <w:name w:val="header"/>
    <w:basedOn w:val="Navaden"/>
    <w:link w:val="GlavaZnak"/>
    <w:rsid w:val="00E168C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168CA"/>
    <w:pPr>
      <w:suppressLineNumbers/>
      <w:tabs>
        <w:tab w:val="center" w:pos="4818"/>
        <w:tab w:val="right" w:pos="9637"/>
      </w:tabs>
    </w:pPr>
  </w:style>
  <w:style w:type="paragraph" w:customStyle="1" w:styleId="Vsebinatabele">
    <w:name w:val="Vsebina tabele"/>
    <w:basedOn w:val="Navaden"/>
    <w:rsid w:val="00E168CA"/>
    <w:pPr>
      <w:suppressLineNumbers/>
    </w:pPr>
  </w:style>
  <w:style w:type="paragraph" w:customStyle="1" w:styleId="Napis1">
    <w:name w:val="Napis1"/>
    <w:basedOn w:val="Navaden"/>
    <w:rsid w:val="00E168CA"/>
    <w:pPr>
      <w:suppressLineNumbers/>
      <w:spacing w:before="120" w:after="120"/>
    </w:pPr>
    <w:rPr>
      <w:rFonts w:cs="Tahoma"/>
      <w:i/>
      <w:iCs/>
    </w:rPr>
  </w:style>
  <w:style w:type="paragraph" w:customStyle="1" w:styleId="Telobesedila21">
    <w:name w:val="Telo besedila 21"/>
    <w:basedOn w:val="Navaden"/>
    <w:rsid w:val="00E168CA"/>
    <w:pPr>
      <w:jc w:val="both"/>
    </w:pPr>
    <w:rPr>
      <w:szCs w:val="20"/>
    </w:rPr>
  </w:style>
  <w:style w:type="paragraph" w:customStyle="1" w:styleId="default">
    <w:name w:val="default"/>
    <w:basedOn w:val="Navaden"/>
    <w:rsid w:val="00E168CA"/>
    <w:pPr>
      <w:spacing w:before="280" w:after="280"/>
    </w:pPr>
    <w:rPr>
      <w:lang w:val="en-US"/>
    </w:rPr>
  </w:style>
  <w:style w:type="paragraph" w:customStyle="1" w:styleId="Naslov10">
    <w:name w:val="Naslov1"/>
    <w:basedOn w:val="Navaden"/>
    <w:next w:val="Telobesedila"/>
    <w:link w:val="Naslov1Znak"/>
    <w:rsid w:val="00E168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lobesedila-zamik21">
    <w:name w:val="Telo besedila - zamik 21"/>
    <w:basedOn w:val="Navaden"/>
    <w:rsid w:val="00E168CA"/>
    <w:pPr>
      <w:ind w:left="360"/>
    </w:pPr>
    <w:rPr>
      <w:rFonts w:ascii="Microsoft Sans Serif" w:hAnsi="Microsoft Sans Serif" w:cs="Microsoft Sans Serif"/>
    </w:rPr>
  </w:style>
  <w:style w:type="paragraph" w:customStyle="1" w:styleId="Naslovtabele">
    <w:name w:val="Naslov tabele"/>
    <w:basedOn w:val="Vsebinatabele"/>
    <w:rsid w:val="00E168CA"/>
    <w:pPr>
      <w:jc w:val="center"/>
    </w:pPr>
    <w:rPr>
      <w:b/>
      <w:bCs/>
    </w:rPr>
  </w:style>
  <w:style w:type="character" w:styleId="Hiperpovezava">
    <w:name w:val="Hyperlink"/>
    <w:basedOn w:val="Privzetapisavaodstavka"/>
    <w:uiPriority w:val="99"/>
    <w:rsid w:val="009E0FDD"/>
    <w:rPr>
      <w:color w:val="0000FF"/>
      <w:u w:val="single"/>
    </w:rPr>
  </w:style>
  <w:style w:type="character" w:customStyle="1" w:styleId="Naslov1Znak">
    <w:name w:val="Naslov1 Znak"/>
    <w:basedOn w:val="Privzetapisavaodstavka"/>
    <w:link w:val="Naslov10"/>
    <w:rsid w:val="00F5513E"/>
    <w:rPr>
      <w:rFonts w:ascii="Arial" w:eastAsia="Lucida Sans Unicode" w:hAnsi="Arial" w:cs="Tahoma"/>
      <w:kern w:val="1"/>
      <w:sz w:val="28"/>
      <w:szCs w:val="28"/>
      <w:lang w:val="sl-SI" w:bidi="ar-SA"/>
    </w:rPr>
  </w:style>
  <w:style w:type="table" w:styleId="Tabelamrea">
    <w:name w:val="Table Grid"/>
    <w:basedOn w:val="Navadnatabela"/>
    <w:rsid w:val="0009254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A97F9F"/>
    <w:pPr>
      <w:spacing w:before="360"/>
    </w:pPr>
    <w:rPr>
      <w:rFonts w:ascii="Arial" w:hAnsi="Arial" w:cs="Arial"/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A97F9F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semiHidden/>
    <w:rsid w:val="00A97F9F"/>
    <w:pPr>
      <w:ind w:left="240"/>
    </w:pPr>
    <w:rPr>
      <w:sz w:val="20"/>
      <w:szCs w:val="20"/>
    </w:rPr>
  </w:style>
  <w:style w:type="paragraph" w:styleId="Kazalovsebine4">
    <w:name w:val="toc 4"/>
    <w:basedOn w:val="Navaden"/>
    <w:next w:val="Navaden"/>
    <w:autoRedefine/>
    <w:semiHidden/>
    <w:rsid w:val="00A97F9F"/>
    <w:pPr>
      <w:ind w:left="48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semiHidden/>
    <w:rsid w:val="00A97F9F"/>
    <w:pPr>
      <w:ind w:left="72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semiHidden/>
    <w:rsid w:val="00A97F9F"/>
    <w:pPr>
      <w:ind w:left="96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semiHidden/>
    <w:rsid w:val="00A97F9F"/>
    <w:pPr>
      <w:ind w:left="120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semiHidden/>
    <w:rsid w:val="00A97F9F"/>
    <w:pPr>
      <w:ind w:left="144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semiHidden/>
    <w:rsid w:val="00A97F9F"/>
    <w:pPr>
      <w:ind w:left="1680"/>
    </w:pPr>
    <w:rPr>
      <w:sz w:val="20"/>
      <w:szCs w:val="20"/>
    </w:rPr>
  </w:style>
  <w:style w:type="paragraph" w:styleId="Telobesedila2">
    <w:name w:val="Body Text 2"/>
    <w:basedOn w:val="Navaden"/>
    <w:rsid w:val="00DF607D"/>
    <w:pPr>
      <w:spacing w:after="120" w:line="48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2E82"/>
    <w:rPr>
      <w:rFonts w:eastAsia="Lucida Sans Unicode"/>
      <w:kern w:val="1"/>
      <w:sz w:val="24"/>
      <w:szCs w:val="24"/>
    </w:rPr>
  </w:style>
  <w:style w:type="paragraph" w:styleId="Besedilooblaka">
    <w:name w:val="Balloon Text"/>
    <w:basedOn w:val="Navaden"/>
    <w:link w:val="BesedilooblakaZnak"/>
    <w:rsid w:val="00AC2E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C2E82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267E14"/>
    <w:rPr>
      <w:rFonts w:eastAsia="Lucida Sans Unicode"/>
      <w:kern w:val="1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7272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p">
    <w:name w:val="p"/>
    <w:basedOn w:val="Navaden"/>
    <w:rsid w:val="0047272F"/>
    <w:pPr>
      <w:widowControl/>
      <w:suppressAutoHyphens w:val="0"/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kern w:val="0"/>
      <w:sz w:val="22"/>
      <w:szCs w:val="22"/>
    </w:rPr>
  </w:style>
  <w:style w:type="paragraph" w:customStyle="1" w:styleId="Odstavekseznama1">
    <w:name w:val="Odstavek seznama1"/>
    <w:basedOn w:val="Navaden"/>
    <w:uiPriority w:val="99"/>
    <w:rsid w:val="0047272F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Pripombasklic">
    <w:name w:val="annotation reference"/>
    <w:basedOn w:val="Privzetapisavaodstavka"/>
    <w:rsid w:val="006C2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C24E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C24EB"/>
    <w:rPr>
      <w:rFonts w:eastAsia="Lucida Sans Unicode"/>
      <w:kern w:val="1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6C2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6C24EB"/>
    <w:rPr>
      <w:rFonts w:eastAsia="Lucida Sans Unicode"/>
      <w:b/>
      <w:bCs/>
      <w:kern w:val="1"/>
    </w:rPr>
  </w:style>
  <w:style w:type="paragraph" w:customStyle="1" w:styleId="Enclosure">
    <w:name w:val="Enclosure"/>
    <w:basedOn w:val="Navaden"/>
    <w:next w:val="Navaden"/>
    <w:uiPriority w:val="99"/>
    <w:rsid w:val="00680B54"/>
    <w:pPr>
      <w:keepNext/>
      <w:keepLines/>
      <w:widowControl/>
      <w:suppressAutoHyphens w:val="0"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eastAsia="Times New Roman" w:hAnsi="Arial"/>
      <w:spacing w:val="-5"/>
      <w:kern w:val="0"/>
      <w:sz w:val="20"/>
      <w:szCs w:val="20"/>
      <w:lang w:val="en-US" w:eastAsia="en-US"/>
    </w:rPr>
  </w:style>
  <w:style w:type="paragraph" w:styleId="Telobesedila3">
    <w:name w:val="Body Text 3"/>
    <w:basedOn w:val="Navaden"/>
    <w:link w:val="Telobesedila3Znak"/>
    <w:rsid w:val="00AC52A2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C52A2"/>
    <w:rPr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AC52A2"/>
    <w:rPr>
      <w:i/>
      <w:iCs/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705492"/>
    <w:rPr>
      <w:color w:val="605E5C"/>
      <w:shd w:val="clear" w:color="auto" w:fill="E1DFDD"/>
    </w:rPr>
  </w:style>
  <w:style w:type="paragraph" w:customStyle="1" w:styleId="Znak">
    <w:name w:val="Znak"/>
    <w:basedOn w:val="Navaden"/>
    <w:rsid w:val="006F7763"/>
    <w:pPr>
      <w:widowControl/>
      <w:suppressAutoHyphens w:val="0"/>
      <w:spacing w:after="160" w:line="240" w:lineRule="exact"/>
    </w:pPr>
    <w:rPr>
      <w:rFonts w:eastAsia="Times New Roman"/>
      <w:snapToGrid w:val="0"/>
      <w:kern w:val="0"/>
      <w:sz w:val="20"/>
      <w:szCs w:val="20"/>
      <w:lang w:val="en-US" w:eastAsia="en-GB"/>
    </w:rPr>
  </w:style>
  <w:style w:type="paragraph" w:customStyle="1" w:styleId="Znak0">
    <w:name w:val="Znak"/>
    <w:basedOn w:val="Navaden"/>
    <w:rsid w:val="007146A9"/>
    <w:pPr>
      <w:widowControl/>
      <w:suppressAutoHyphens w:val="0"/>
      <w:spacing w:after="160" w:line="240" w:lineRule="exact"/>
    </w:pPr>
    <w:rPr>
      <w:rFonts w:eastAsia="Times New Roman"/>
      <w:snapToGrid w:val="0"/>
      <w:kern w:val="0"/>
      <w:sz w:val="20"/>
      <w:szCs w:val="20"/>
      <w:lang w:val="en-US" w:eastAsia="en-GB"/>
    </w:rPr>
  </w:style>
  <w:style w:type="paragraph" w:styleId="Sprotnaopomba-besedilo">
    <w:name w:val="footnote text"/>
    <w:basedOn w:val="Navaden"/>
    <w:link w:val="Sprotnaopomba-besediloZnak"/>
    <w:semiHidden/>
    <w:rsid w:val="00A64D24"/>
    <w:pPr>
      <w:suppressAutoHyphens w:val="0"/>
    </w:pPr>
    <w:rPr>
      <w:rFonts w:eastAsia="Times New Roman"/>
      <w:kern w:val="0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4D24"/>
  </w:style>
  <w:style w:type="character" w:styleId="Sprotnaopomba-sklic">
    <w:name w:val="footnote reference"/>
    <w:semiHidden/>
    <w:rsid w:val="00A64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3495-F9E1-4B08-AD9B-6DA5DD67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2" baseType="lpstr">
      <vt:lpstr/>
      <vt:lpstr/>
      <vt:lpstr/>
      <vt:lpstr/>
      <vt:lpstr/>
      <vt:lpstr>OSNOVNI PODATKI O JAVNEM RAZPISU</vt:lpstr>
      <vt:lpstr>OBVEZNE  PRILOGE</vt:lpstr>
      <vt:lpstr/>
      <vt:lpstr>MERILA ZA IZBOR VLOG</vt:lpstr>
      <vt:lpstr/>
      <vt:lpstr>IZJAVA O IZPOLNJEVANJU IN SPREJEMANJU POGOJEV JAVNEGA RAZPISA</vt:lpstr>
      <vt:lpstr>VZOREC POGODBE</vt:lpstr>
    </vt:vector>
  </TitlesOfParts>
  <Company>Občina Brežice</Company>
  <LinksUpToDate>false</LinksUpToDate>
  <CharactersWithSpaces>19322</CharactersWithSpaces>
  <SharedDoc>false</SharedDoc>
  <HLinks>
    <vt:vector size="48" baseType="variant">
      <vt:variant>
        <vt:i4>4653142</vt:i4>
      </vt:variant>
      <vt:variant>
        <vt:i4>39</vt:i4>
      </vt:variant>
      <vt:variant>
        <vt:i4>0</vt:i4>
      </vt:variant>
      <vt:variant>
        <vt:i4>5</vt:i4>
      </vt:variant>
      <vt:variant>
        <vt:lpwstr>http://www.obcina.kobarid.si/</vt:lpwstr>
      </vt:variant>
      <vt:variant>
        <vt:lpwstr/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_Toc190574508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_Toc190574507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_Toc190574506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_Toc190574505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_Toc190574504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_Toc190574503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_Toc190574502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ZPT Brežice Milena Vranetič</dc:creator>
  <cp:lastModifiedBy>Memic Edina</cp:lastModifiedBy>
  <cp:revision>11</cp:revision>
  <cp:lastPrinted>2024-05-27T12:45:00Z</cp:lastPrinted>
  <dcterms:created xsi:type="dcterms:W3CDTF">2024-05-24T10:54:00Z</dcterms:created>
  <dcterms:modified xsi:type="dcterms:W3CDTF">2024-06-04T11:49:00Z</dcterms:modified>
</cp:coreProperties>
</file>